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D3547E" w:rsidRDefault="001A6D06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3547E">
        <w:rPr>
          <w:rFonts w:ascii="Arial" w:hAnsi="Arial" w:cs="Arial"/>
          <w:b/>
          <w:sz w:val="22"/>
          <w:szCs w:val="22"/>
          <w:lang w:val="pl-PL"/>
        </w:rPr>
        <w:t>Załą</w:t>
      </w:r>
      <w:r w:rsidR="00AD3CF8" w:rsidRPr="00D3547E">
        <w:rPr>
          <w:rFonts w:ascii="Arial" w:hAnsi="Arial" w:cs="Arial"/>
          <w:b/>
          <w:sz w:val="22"/>
          <w:szCs w:val="22"/>
          <w:lang w:val="pl-PL"/>
        </w:rPr>
        <w:t xml:space="preserve">cznik nr 6 </w:t>
      </w:r>
      <w:r w:rsidR="005335F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D3547E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AD3CF8" w:rsidRPr="00D3547E" w:rsidRDefault="00AD3CF8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4F6ADF" w:rsidRPr="00D3547E" w:rsidTr="00D354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4F6ADF" w:rsidRPr="00D3547E" w:rsidRDefault="007D1CD5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</w:t>
      </w:r>
      <w:r w:rsidR="007A2066">
        <w:rPr>
          <w:rFonts w:ascii="Arial" w:hAnsi="Arial" w:cs="Arial"/>
          <w:sz w:val="22"/>
          <w:szCs w:val="22"/>
          <w:lang w:val="pl-PL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5</w:t>
      </w:r>
      <w:r w:rsidR="005335FB" w:rsidRPr="005335FB">
        <w:rPr>
          <w:rFonts w:ascii="Arial" w:hAnsi="Arial" w:cs="Arial"/>
          <w:sz w:val="22"/>
          <w:szCs w:val="22"/>
          <w:lang w:val="pl-PL"/>
        </w:rPr>
        <w:t>.2021.Zp</w:t>
      </w:r>
    </w:p>
    <w:p w:rsidR="004F6ADF" w:rsidRPr="007A2066" w:rsidRDefault="004F6ADF" w:rsidP="007A206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podstawowym, na podstawie art. 275 pkt </w:t>
      </w:r>
      <w:r w:rsidR="00AD3CF8" w:rsidRPr="00D3547E">
        <w:rPr>
          <w:rFonts w:ascii="Arial" w:hAnsi="Arial" w:cs="Arial"/>
          <w:sz w:val="22"/>
          <w:szCs w:val="22"/>
          <w:lang w:val="pl-PL"/>
        </w:rPr>
        <w:t>2)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FD7937" w:rsidRPr="00D3547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</w:t>
      </w:r>
      <w:r w:rsidRPr="00D3547E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Konserwacja</w:t>
      </w:r>
      <w:proofErr w:type="spellEnd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</w:t>
      </w:r>
      <w:r w:rsid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świetlenia</w:t>
      </w:r>
      <w:proofErr w:type="spellEnd"/>
      <w:r w:rsid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ulicznego</w:t>
      </w:r>
      <w:proofErr w:type="spellEnd"/>
      <w:r w:rsid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latach</w:t>
      </w:r>
      <w:proofErr w:type="spellEnd"/>
      <w:r w:rsidR="007A2066" w:rsidRPr="007A206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2022 – 2024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="00D3547E">
        <w:rPr>
          <w:rFonts w:ascii="Arial" w:hAnsi="Arial" w:cs="Arial"/>
          <w:sz w:val="22"/>
          <w:szCs w:val="22"/>
          <w:lang w:val="pl-PL"/>
        </w:rPr>
        <w:t>oświadczamy, że </w:t>
      </w:r>
      <w:r w:rsidR="005104D2" w:rsidRPr="00D3547E">
        <w:rPr>
          <w:rFonts w:ascii="Arial" w:hAnsi="Arial" w:cs="Arial"/>
          <w:sz w:val="22"/>
          <w:szCs w:val="22"/>
          <w:lang w:val="pl-PL"/>
        </w:rPr>
        <w:t>w </w:t>
      </w:r>
      <w:r w:rsidRPr="00D3547E">
        <w:rPr>
          <w:rFonts w:ascii="Arial" w:hAnsi="Arial" w:cs="Arial"/>
          <w:sz w:val="22"/>
          <w:szCs w:val="22"/>
          <w:lang w:val="pl-PL"/>
        </w:rPr>
        <w:t>wykonywaniu zamówienia będą uczestniczyć następujące osoby: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5335FB" w:rsidRPr="005335FB" w:rsidTr="005335FB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Imię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Zakres wykonywanych czynności- przewidziana funkcja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349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Opis kwalifikacji zawodowych, doświadczenia i uprawnień niezbędnych do wykonania zamówienia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Informacja o podstawie dysponowania tymi osobami</w:t>
            </w: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 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2.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3.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4F6ADF" w:rsidRPr="00D3547E" w:rsidRDefault="004F6ADF" w:rsidP="00D3547E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p w:rsidR="004F6ADF" w:rsidRPr="00D3547E" w:rsidRDefault="004F6ADF" w:rsidP="00D3547E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/>
        </w:rPr>
        <w:t>Uwaga:</w:t>
      </w:r>
    </w:p>
    <w:p w:rsidR="00AD3CF8" w:rsidRPr="005335FB" w:rsidRDefault="004F6ADF" w:rsidP="005335FB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W przypadku, gdy Wykonawca wykazując spełnianie warunku polega na zdolnościach zawodowych innych podmiotów, na zasadach określonych w art. </w:t>
      </w:r>
      <w:r w:rsidR="00FD7937"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118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 ustawy </w:t>
      </w:r>
      <w:proofErr w:type="spellStart"/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Pzp</w:t>
      </w:r>
      <w:proofErr w:type="spellEnd"/>
      <w:r w:rsidR="00D3547E">
        <w:rPr>
          <w:rFonts w:ascii="Arial" w:hAnsi="Arial" w:cs="Arial"/>
          <w:b/>
          <w:i/>
          <w:sz w:val="22"/>
          <w:szCs w:val="22"/>
          <w:lang w:val="pl-PL" w:eastAsia="pl-PL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kolumnie (4) wskaże inną niż „pracownik Wykonawcy” podstawę dysponowania - zobowiązany jest udowodnić, </w:t>
      </w:r>
      <w:r w:rsidRPr="00D3547E">
        <w:rPr>
          <w:rFonts w:ascii="Arial" w:hAnsi="Arial" w:cs="Arial"/>
          <w:b/>
          <w:i/>
          <w:sz w:val="22"/>
          <w:szCs w:val="22"/>
          <w:lang w:val="pl-PL"/>
        </w:rPr>
        <w:t>iż będzie dysponował tymi osobami w trakcie realizacji zamówienia, w szczególności przedstawiając w tym celu zobowiązanie tych podmiotów do oddania do dyspozycji Wykonawcy niezbędnych zasobów na potrzeby wykonania zamówienia</w:t>
      </w:r>
      <w:r w:rsidR="000D0CCE" w:rsidRPr="00D3547E">
        <w:rPr>
          <w:rFonts w:ascii="Arial" w:eastAsia="Verdana,Italic" w:hAnsi="Arial" w:cs="Arial"/>
          <w:b/>
          <w:i/>
          <w:iCs/>
          <w:sz w:val="22"/>
          <w:szCs w:val="22"/>
          <w:lang w:val="pl-PL"/>
        </w:rPr>
        <w:t>.</w:t>
      </w:r>
    </w:p>
    <w:p w:rsidR="006A0A40" w:rsidRPr="00D3547E" w:rsidRDefault="006A0A40" w:rsidP="00D3547E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p w:rsidR="006A0A40" w:rsidRPr="00D3547E" w:rsidRDefault="006A0A40" w:rsidP="00D3547E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D3547E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F449D" w:rsidRPr="00D3547E" w:rsidRDefault="00AD3CF8" w:rsidP="00D3547E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 xml:space="preserve"> </w:t>
      </w:r>
    </w:p>
    <w:p w:rsidR="009235B0" w:rsidRPr="005335FB" w:rsidRDefault="005335FB" w:rsidP="005335FB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sectPr w:rsidR="009235B0" w:rsidRPr="005335F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4E" w:rsidRDefault="00B1084E" w:rsidP="00AC1A4B">
      <w:r>
        <w:separator/>
      </w:r>
    </w:p>
  </w:endnote>
  <w:endnote w:type="continuationSeparator" w:id="0">
    <w:p w:rsidR="00B1084E" w:rsidRDefault="00B1084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A206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A206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4E" w:rsidRDefault="00B1084E" w:rsidP="00AC1A4B">
      <w:r>
        <w:separator/>
      </w:r>
    </w:p>
  </w:footnote>
  <w:footnote w:type="continuationSeparator" w:id="0">
    <w:p w:rsidR="00B1084E" w:rsidRDefault="00B1084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066"/>
    <w:rsid w:val="007A2D3A"/>
    <w:rsid w:val="007A4157"/>
    <w:rsid w:val="007B2F9B"/>
    <w:rsid w:val="007C365B"/>
    <w:rsid w:val="007C4909"/>
    <w:rsid w:val="007C4C52"/>
    <w:rsid w:val="007C753C"/>
    <w:rsid w:val="007D18B0"/>
    <w:rsid w:val="007D1CD5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55A5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084E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3614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22105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A6AF-2534-4992-B32C-21843DC4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2021-04-22T07:51:00Z</cp:lastPrinted>
  <dcterms:created xsi:type="dcterms:W3CDTF">2021-01-22T11:27:00Z</dcterms:created>
  <dcterms:modified xsi:type="dcterms:W3CDTF">2021-11-08T12:17:00Z</dcterms:modified>
</cp:coreProperties>
</file>