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8D2C62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Oś</w:t>
            </w:r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8D2C62">
        <w:rPr>
          <w:rFonts w:ascii="Arial" w:hAnsi="Arial" w:cs="Arial"/>
          <w:sz w:val="22"/>
          <w:szCs w:val="22"/>
          <w:lang w:val="pl-PL"/>
        </w:rPr>
        <w:t>.271.13</w:t>
      </w:r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8E61A0">
        <w:rPr>
          <w:rFonts w:ascii="Arial" w:hAnsi="Arial" w:cs="Arial"/>
          <w:sz w:val="22"/>
          <w:szCs w:val="22"/>
          <w:lang w:val="pl-PL"/>
        </w:rPr>
        <w:t>przetargu nieograniczonego na podstawie przepisów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8E61A0">
        <w:rPr>
          <w:rFonts w:ascii="Arial" w:hAnsi="Arial" w:cs="Arial"/>
          <w:sz w:val="22"/>
          <w:szCs w:val="22"/>
          <w:lang w:val="pl-PL"/>
        </w:rPr>
        <w:t xml:space="preserve">ustawy </w:t>
      </w:r>
      <w:r w:rsidR="008E61A0"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="008E61A0"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8E61A0"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 odpadów komunalnych z terenu Gminy Warta</w:t>
      </w:r>
      <w:r w:rsidR="003907B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2022 roku</w:t>
      </w:r>
      <w:bookmarkStart w:id="0" w:name="_GoBack"/>
      <w:bookmarkEnd w:id="0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7" w:rsidRDefault="005D6A27" w:rsidP="00AC1A4B">
      <w:r>
        <w:separator/>
      </w:r>
    </w:p>
  </w:endnote>
  <w:endnote w:type="continuationSeparator" w:id="0">
    <w:p w:rsidR="005D6A27" w:rsidRDefault="005D6A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907B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907B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7" w:rsidRDefault="005D6A27" w:rsidP="00AC1A4B">
      <w:r>
        <w:separator/>
      </w:r>
    </w:p>
  </w:footnote>
  <w:footnote w:type="continuationSeparator" w:id="0">
    <w:p w:rsidR="005D6A27" w:rsidRDefault="005D6A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3C27"/>
    <w:rsid w:val="00374748"/>
    <w:rsid w:val="00376A6C"/>
    <w:rsid w:val="00376C10"/>
    <w:rsid w:val="00380A42"/>
    <w:rsid w:val="00383084"/>
    <w:rsid w:val="00386B8A"/>
    <w:rsid w:val="003907BC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A27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A26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2C62"/>
    <w:rsid w:val="008D57D9"/>
    <w:rsid w:val="008D7328"/>
    <w:rsid w:val="008E1E01"/>
    <w:rsid w:val="008E2F2B"/>
    <w:rsid w:val="008E61A0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BFEA-F968-4D2F-A8D1-DEE8131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2021-08-19T09:43:00Z</cp:lastPrinted>
  <dcterms:created xsi:type="dcterms:W3CDTF">2021-01-22T11:15:00Z</dcterms:created>
  <dcterms:modified xsi:type="dcterms:W3CDTF">2021-10-29T08:06:00Z</dcterms:modified>
</cp:coreProperties>
</file>