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722A96">
        <w:rPr>
          <w:rFonts w:ascii="Arial" w:eastAsia="Verdana,Bold" w:hAnsi="Arial" w:cs="Arial"/>
          <w:bCs/>
          <w:sz w:val="22"/>
          <w:szCs w:val="22"/>
          <w:lang w:val="pl-PL"/>
        </w:rPr>
        <w:t>.271.11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722A96"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bookmarkStart w:id="0" w:name="_GoBack"/>
      <w:bookmarkEnd w:id="0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3A" w:rsidRDefault="00D4123A" w:rsidP="00AC1A4B">
      <w:r>
        <w:separator/>
      </w:r>
    </w:p>
  </w:endnote>
  <w:endnote w:type="continuationSeparator" w:id="0">
    <w:p w:rsidR="00D4123A" w:rsidRDefault="00D4123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22A9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22A9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3A" w:rsidRDefault="00D4123A" w:rsidP="00AC1A4B">
      <w:r>
        <w:separator/>
      </w:r>
    </w:p>
  </w:footnote>
  <w:footnote w:type="continuationSeparator" w:id="0">
    <w:p w:rsidR="00D4123A" w:rsidRDefault="00D4123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B756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2A96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A567C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56F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4123A"/>
    <w:rsid w:val="00D51146"/>
    <w:rsid w:val="00D61F41"/>
    <w:rsid w:val="00D64458"/>
    <w:rsid w:val="00D65A2A"/>
    <w:rsid w:val="00D67E84"/>
    <w:rsid w:val="00D70136"/>
    <w:rsid w:val="00D70D7A"/>
    <w:rsid w:val="00D71401"/>
    <w:rsid w:val="00D720CF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883B-163F-4ABB-A44D-7ACB2A5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2021-08-19T09:42:00Z</cp:lastPrinted>
  <dcterms:created xsi:type="dcterms:W3CDTF">2021-01-22T11:31:00Z</dcterms:created>
  <dcterms:modified xsi:type="dcterms:W3CDTF">2021-10-21T08:43:00Z</dcterms:modified>
</cp:coreProperties>
</file>