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9A5E0E">
        <w:rPr>
          <w:rFonts w:cs="Times New Roman"/>
          <w:b/>
          <w:sz w:val="24"/>
          <w:szCs w:val="24"/>
        </w:rPr>
        <w:t>WOA.271.11</w:t>
      </w:r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7635FC" w:rsidRPr="007635FC" w:rsidTr="001D02FA">
        <w:trPr>
          <w:cantSplit/>
        </w:trPr>
        <w:tc>
          <w:tcPr>
            <w:tcW w:w="2411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D3779B" w:rsidRDefault="007635FC" w:rsidP="00D3779B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</w:t>
      </w:r>
      <w:r w:rsidR="009A5E0E">
        <w:rPr>
          <w:lang w:val="pl-PL"/>
        </w:rPr>
        <w:t xml:space="preserve"> prowadzonego w trybie przetargu nieograniczonego na podstawie przepisów</w:t>
      </w:r>
      <w:r w:rsidRPr="007635FC">
        <w:rPr>
          <w:lang w:val="pl-PL"/>
        </w:rPr>
        <w:t xml:space="preserve">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9A5E0E" w:rsidRPr="009A5E0E">
        <w:rPr>
          <w:b/>
          <w:bCs/>
        </w:rPr>
        <w:t>Odbiór</w:t>
      </w:r>
      <w:proofErr w:type="spellEnd"/>
      <w:r w:rsidR="009A5E0E" w:rsidRPr="009A5E0E">
        <w:rPr>
          <w:b/>
          <w:bCs/>
        </w:rPr>
        <w:t xml:space="preserve"> </w:t>
      </w:r>
      <w:proofErr w:type="spellStart"/>
      <w:r w:rsidR="009A5E0E" w:rsidRPr="009A5E0E">
        <w:rPr>
          <w:b/>
          <w:bCs/>
        </w:rPr>
        <w:t>odpadów</w:t>
      </w:r>
      <w:proofErr w:type="spellEnd"/>
      <w:r w:rsidR="009A5E0E" w:rsidRPr="009A5E0E">
        <w:rPr>
          <w:b/>
          <w:bCs/>
        </w:rPr>
        <w:t xml:space="preserve"> </w:t>
      </w:r>
      <w:proofErr w:type="spellStart"/>
      <w:r w:rsidR="009A5E0E" w:rsidRPr="009A5E0E">
        <w:rPr>
          <w:b/>
          <w:bCs/>
        </w:rPr>
        <w:t>komunalnych</w:t>
      </w:r>
      <w:proofErr w:type="spellEnd"/>
      <w:r w:rsidR="009A5E0E" w:rsidRPr="009A5E0E">
        <w:rPr>
          <w:b/>
          <w:bCs/>
        </w:rPr>
        <w:t xml:space="preserve"> z </w:t>
      </w:r>
      <w:proofErr w:type="spellStart"/>
      <w:r w:rsidR="009A5E0E" w:rsidRPr="009A5E0E">
        <w:rPr>
          <w:b/>
          <w:bCs/>
        </w:rPr>
        <w:t>terenu</w:t>
      </w:r>
      <w:proofErr w:type="spellEnd"/>
      <w:r w:rsidR="009A5E0E" w:rsidRPr="009A5E0E">
        <w:rPr>
          <w:b/>
          <w:bCs/>
        </w:rPr>
        <w:t xml:space="preserve"> </w:t>
      </w:r>
      <w:proofErr w:type="spellStart"/>
      <w:r w:rsidR="009A5E0E" w:rsidRPr="009A5E0E">
        <w:rPr>
          <w:b/>
          <w:bCs/>
        </w:rPr>
        <w:t>Gminy</w:t>
      </w:r>
      <w:proofErr w:type="spellEnd"/>
      <w:r w:rsidR="009A5E0E" w:rsidRPr="009A5E0E">
        <w:rPr>
          <w:b/>
          <w:bCs/>
        </w:rPr>
        <w:t xml:space="preserve"> Warta</w:t>
      </w:r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0F3577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plus podatek VAT w wysokości … </w:t>
      </w:r>
      <w:bookmarkStart w:id="0" w:name="_GoBack"/>
      <w:bookmarkEnd w:id="0"/>
      <w:r w:rsidR="007635FC" w:rsidRPr="007635FC">
        <w:rPr>
          <w:b/>
          <w:lang w:val="pl-PL"/>
        </w:rPr>
        <w:t>% tj</w:t>
      </w:r>
      <w:r w:rsidR="007635FC">
        <w:rPr>
          <w:b/>
          <w:lang w:val="pl-PL"/>
        </w:rPr>
        <w:t>. …………………….......... zł</w:t>
      </w:r>
      <w:r w:rsidR="007635FC"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7635FC" w:rsidRDefault="000A17E4" w:rsidP="00117EE7">
      <w:pPr>
        <w:suppressAutoHyphens/>
        <w:spacing w:line="271" w:lineRule="auto"/>
        <w:jc w:val="both"/>
        <w:rPr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</w:t>
      </w:r>
      <w:r w:rsidR="00117EE7">
        <w:rPr>
          <w:b/>
          <w:lang w:val="pl-PL"/>
        </w:rPr>
        <w:t>……</w:t>
      </w:r>
      <w:r w:rsidR="007635FC">
        <w:rPr>
          <w:b/>
          <w:lang w:val="pl-PL"/>
        </w:rPr>
        <w:t>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Pr="00117EE7" w:rsidRDefault="009A5E0E" w:rsidP="00117EE7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>
        <w:rPr>
          <w:rFonts w:eastAsia="Calibri"/>
        </w:rPr>
        <w:lastRenderedPageBreak/>
        <w:t>Termin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płatnosci</w:t>
      </w:r>
      <w:proofErr w:type="spellEnd"/>
      <w:r w:rsidR="00117EE7">
        <w:rPr>
          <w:rFonts w:eastAsia="Calibri"/>
        </w:rPr>
        <w:t xml:space="preserve"> …………………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F13DD4">
        <w:t xml:space="preserve"> w </w:t>
      </w:r>
      <w:proofErr w:type="spellStart"/>
      <w:r w:rsidR="00F13DD4">
        <w:t>terminie</w:t>
      </w:r>
      <w:proofErr w:type="spellEnd"/>
      <w:r w:rsidR="00F13DD4">
        <w:t xml:space="preserve"> o</w:t>
      </w:r>
      <w:r w:rsidR="009A5E0E">
        <w:t>d 01.01.2021</w:t>
      </w:r>
      <w:r w:rsidR="00F13DD4">
        <w:t xml:space="preserve"> r.</w:t>
      </w:r>
      <w:r w:rsidR="009A5E0E">
        <w:t xml:space="preserve">                              do 31.12.2021 r.</w:t>
      </w:r>
    </w:p>
    <w:p w:rsidR="000A17E4" w:rsidRPr="009A5E0E" w:rsidRDefault="000A17E4" w:rsidP="009A5E0E">
      <w:pPr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</w:t>
      </w:r>
      <w:r w:rsidR="009A5E0E">
        <w:rPr>
          <w:lang w:val="pl-PL"/>
        </w:rPr>
        <w:t>w, Zamówienia tj. przez okres 90</w:t>
      </w:r>
      <w:r w:rsidRPr="000A17E4">
        <w:rPr>
          <w:lang w:val="pl-PL"/>
        </w:rPr>
        <w:t xml:space="preserve"> dni od</w:t>
      </w:r>
      <w:r w:rsidR="00D02B5E" w:rsidRPr="000A17E4">
        <w:rPr>
          <w:lang w:val="pl-PL"/>
        </w:rPr>
        <w:t xml:space="preserve"> upływu terminu składania ofert – </w:t>
      </w:r>
      <w:r w:rsidR="009A5E0E">
        <w:rPr>
          <w:b/>
          <w:lang w:val="pl-PL"/>
        </w:rPr>
        <w:t>do dnia 26.02. 2022</w:t>
      </w:r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117EE7">
        <w:rPr>
          <w:lang w:val="pl-PL"/>
        </w:rPr>
        <w:t>jącym zakresie usług</w:t>
      </w:r>
      <w:r w:rsidRPr="000A17E4">
        <w:rPr>
          <w:lang w:val="pl-PL"/>
        </w:rPr>
        <w:t>:*</w:t>
      </w:r>
    </w:p>
    <w:p w:rsidR="00F6533A" w:rsidRPr="000A17E4" w:rsidRDefault="009A5E0E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usług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9A5E0E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>
        <w:rPr>
          <w:lang w:val="pl-PL"/>
        </w:rPr>
        <w:t>Zakres usług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</w:t>
      </w:r>
      <w:r w:rsidRPr="00B060A7">
        <w:rPr>
          <w:lang w:val="pl-PL" w:eastAsia="pl-PL"/>
        </w:rPr>
        <w:lastRenderedPageBreak/>
        <w:t xml:space="preserve">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15" w:rsidRDefault="005B3415" w:rsidP="00AC1A4B">
      <w:r>
        <w:separator/>
      </w:r>
    </w:p>
  </w:endnote>
  <w:endnote w:type="continuationSeparator" w:id="0">
    <w:p w:rsidR="005B3415" w:rsidRDefault="005B341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F3577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F3577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15" w:rsidRDefault="005B3415" w:rsidP="00AC1A4B">
      <w:r>
        <w:separator/>
      </w:r>
    </w:p>
  </w:footnote>
  <w:footnote w:type="continuationSeparator" w:id="0">
    <w:p w:rsidR="005B3415" w:rsidRDefault="005B3415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77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415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5E0E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DE7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0246-BF02-4577-889A-260696EB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2021-04-22T07:49:00Z</cp:lastPrinted>
  <dcterms:created xsi:type="dcterms:W3CDTF">2021-01-22T10:45:00Z</dcterms:created>
  <dcterms:modified xsi:type="dcterms:W3CDTF">2021-10-21T09:11:00Z</dcterms:modified>
</cp:coreProperties>
</file>