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Pr="00D3547E" w:rsidRDefault="001A6D06" w:rsidP="00D3547E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D3547E">
        <w:rPr>
          <w:rFonts w:ascii="Arial" w:hAnsi="Arial" w:cs="Arial"/>
          <w:b/>
          <w:sz w:val="22"/>
          <w:szCs w:val="22"/>
          <w:lang w:val="pl-PL"/>
        </w:rPr>
        <w:t>Załą</w:t>
      </w:r>
      <w:r w:rsidR="00AD3CF8" w:rsidRPr="00D3547E">
        <w:rPr>
          <w:rFonts w:ascii="Arial" w:hAnsi="Arial" w:cs="Arial"/>
          <w:b/>
          <w:sz w:val="22"/>
          <w:szCs w:val="22"/>
          <w:lang w:val="pl-PL"/>
        </w:rPr>
        <w:t xml:space="preserve">cznik nr 6 </w:t>
      </w:r>
      <w:r w:rsidR="005335F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D3547E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AD3CF8" w:rsidRPr="00D3547E" w:rsidRDefault="00AD3CF8" w:rsidP="00D3547E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4F6ADF" w:rsidRPr="00D3547E" w:rsidTr="00D354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Wykaz osób</w:t>
            </w:r>
          </w:p>
        </w:tc>
      </w:tr>
    </w:tbl>
    <w:p w:rsidR="004F6ADF" w:rsidRPr="00D3547E" w:rsidRDefault="001C318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WOA.271.7</w:t>
      </w:r>
      <w:bookmarkStart w:id="0" w:name="_GoBack"/>
      <w:bookmarkEnd w:id="0"/>
      <w:r w:rsidR="005335FB" w:rsidRPr="005335FB">
        <w:rPr>
          <w:rFonts w:ascii="Arial" w:hAnsi="Arial" w:cs="Arial"/>
          <w:sz w:val="22"/>
          <w:szCs w:val="22"/>
          <w:lang w:val="pl-PL"/>
        </w:rPr>
        <w:t>.2021.Zp</w:t>
      </w:r>
    </w:p>
    <w:p w:rsidR="004F6ADF" w:rsidRPr="00D3547E" w:rsidRDefault="004F6ADF" w:rsidP="00D3547E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3547E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</w:t>
      </w:r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podstawowym, na podstawie art. 275 pkt </w:t>
      </w:r>
      <w:r w:rsidR="00AD3CF8" w:rsidRPr="00D3547E">
        <w:rPr>
          <w:rFonts w:ascii="Arial" w:hAnsi="Arial" w:cs="Arial"/>
          <w:sz w:val="22"/>
          <w:szCs w:val="22"/>
          <w:lang w:val="pl-PL"/>
        </w:rPr>
        <w:t>2)</w:t>
      </w:r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FD7937" w:rsidRPr="00D3547E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 </w:t>
      </w:r>
      <w:r w:rsidRPr="00D3547E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1C318F" w:rsidRPr="001C318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Przebudowa ulicy Szymańskiego w Warcie oraz drogi wewnętrznej Duszniki - Piaski</w:t>
      </w:r>
      <w:r w:rsidR="006A0A40"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” </w:t>
      </w:r>
      <w:r w:rsidR="00D3547E">
        <w:rPr>
          <w:rFonts w:ascii="Arial" w:hAnsi="Arial" w:cs="Arial"/>
          <w:sz w:val="22"/>
          <w:szCs w:val="22"/>
          <w:lang w:val="pl-PL"/>
        </w:rPr>
        <w:t>oświadczamy, że </w:t>
      </w:r>
      <w:r w:rsidR="005104D2" w:rsidRPr="00D3547E">
        <w:rPr>
          <w:rFonts w:ascii="Arial" w:hAnsi="Arial" w:cs="Arial"/>
          <w:sz w:val="22"/>
          <w:szCs w:val="22"/>
          <w:lang w:val="pl-PL"/>
        </w:rPr>
        <w:t>w </w:t>
      </w:r>
      <w:r w:rsidRPr="00D3547E">
        <w:rPr>
          <w:rFonts w:ascii="Arial" w:hAnsi="Arial" w:cs="Arial"/>
          <w:sz w:val="22"/>
          <w:szCs w:val="22"/>
          <w:lang w:val="pl-PL"/>
        </w:rPr>
        <w:t>wykonywaniu zamówienia będą uczestniczyć następujące osoby:</w:t>
      </w:r>
    </w:p>
    <w:p w:rsidR="004F6ADF" w:rsidRPr="00D3547E" w:rsidRDefault="004F6ADF" w:rsidP="00D3547E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5335FB" w:rsidRPr="005335FB" w:rsidTr="005335FB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Imię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Zakres wykonywanych czynności- przewidziana funkcja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4349" w:type="dxa"/>
            <w:shd w:val="clear" w:color="auto" w:fill="CCFFCC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Opis kwalifikacji zawodowych, doświadczenia i uprawnień niezbędnych do wykonania zamówienia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606" w:type="dxa"/>
            <w:shd w:val="clear" w:color="auto" w:fill="CCFFCC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Informacja o podstawie dysponowania tymi osobami</w:t>
            </w: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 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2.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3.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</w:tbl>
    <w:p w:rsidR="004F6ADF" w:rsidRPr="00D3547E" w:rsidRDefault="004F6ADF" w:rsidP="00D3547E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p w:rsidR="004F6ADF" w:rsidRPr="00D3547E" w:rsidRDefault="004F6ADF" w:rsidP="00D3547E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 w:rsidRPr="00D3547E">
        <w:rPr>
          <w:rFonts w:ascii="Arial" w:hAnsi="Arial" w:cs="Arial"/>
          <w:b/>
          <w:i/>
          <w:sz w:val="22"/>
          <w:szCs w:val="22"/>
          <w:lang w:val="pl-PL"/>
        </w:rPr>
        <w:t>Uwaga:</w:t>
      </w:r>
    </w:p>
    <w:p w:rsidR="00AD3CF8" w:rsidRPr="005335FB" w:rsidRDefault="004F6ADF" w:rsidP="005335FB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W przypadku, gdy Wykonawca wykazując spełnianie warunku polega na zdolnościach zawodowych innych podmiotów, na zasadach określonych w art. </w:t>
      </w:r>
      <w:r w:rsidR="00FD7937"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>118</w:t>
      </w: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 ustawy </w:t>
      </w:r>
      <w:proofErr w:type="spellStart"/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>Pzp</w:t>
      </w:r>
      <w:proofErr w:type="spellEnd"/>
      <w:r w:rsidR="00D3547E">
        <w:rPr>
          <w:rFonts w:ascii="Arial" w:hAnsi="Arial" w:cs="Arial"/>
          <w:b/>
          <w:i/>
          <w:sz w:val="22"/>
          <w:szCs w:val="22"/>
          <w:lang w:val="pl-PL" w:eastAsia="pl-PL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kolumnie (4) wskaże inną niż „pracownik Wykonawcy” podstawę dysponowania - zobowiązany jest udowodnić, </w:t>
      </w:r>
      <w:r w:rsidRPr="00D3547E">
        <w:rPr>
          <w:rFonts w:ascii="Arial" w:hAnsi="Arial" w:cs="Arial"/>
          <w:b/>
          <w:i/>
          <w:sz w:val="22"/>
          <w:szCs w:val="22"/>
          <w:lang w:val="pl-PL"/>
        </w:rPr>
        <w:t>iż będzie dysponował tymi osobami w trakcie realizacji zamówienia, w szczególności przedstawiając w tym celu zobowiązanie tych podmiotów do oddania do dyspozycji Wykonawcy niezbędnych zasobów na potrzeby wykonania zamówienia</w:t>
      </w:r>
      <w:r w:rsidR="000D0CCE" w:rsidRPr="00D3547E">
        <w:rPr>
          <w:rFonts w:ascii="Arial" w:eastAsia="Verdana,Italic" w:hAnsi="Arial" w:cs="Arial"/>
          <w:b/>
          <w:i/>
          <w:iCs/>
          <w:sz w:val="22"/>
          <w:szCs w:val="22"/>
          <w:lang w:val="pl-PL"/>
        </w:rPr>
        <w:t>.</w:t>
      </w:r>
    </w:p>
    <w:p w:rsidR="006A0A40" w:rsidRPr="00D3547E" w:rsidRDefault="006A0A40" w:rsidP="00D3547E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p w:rsidR="006A0A40" w:rsidRPr="00D3547E" w:rsidRDefault="006A0A40" w:rsidP="00D3547E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D3547E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F449D" w:rsidRPr="00D3547E" w:rsidRDefault="00AD3CF8" w:rsidP="00D3547E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 xml:space="preserve"> </w:t>
      </w:r>
    </w:p>
    <w:p w:rsidR="009235B0" w:rsidRPr="005335FB" w:rsidRDefault="005335FB" w:rsidP="005335FB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sectPr w:rsidR="009235B0" w:rsidRPr="005335FB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CA" w:rsidRDefault="005949CA" w:rsidP="00AC1A4B">
      <w:r>
        <w:separator/>
      </w:r>
    </w:p>
  </w:endnote>
  <w:endnote w:type="continuationSeparator" w:id="0">
    <w:p w:rsidR="005949CA" w:rsidRDefault="005949C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1C318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1C318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CA" w:rsidRDefault="005949CA" w:rsidP="00AC1A4B">
      <w:r>
        <w:separator/>
      </w:r>
    </w:p>
  </w:footnote>
  <w:footnote w:type="continuationSeparator" w:id="0">
    <w:p w:rsidR="005949CA" w:rsidRDefault="005949C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18F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949CA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F3E1-CA5C-4465-ACB5-011A7A62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8</cp:revision>
  <cp:lastPrinted>2020-12-14T07:24:00Z</cp:lastPrinted>
  <dcterms:created xsi:type="dcterms:W3CDTF">2021-01-22T11:27:00Z</dcterms:created>
  <dcterms:modified xsi:type="dcterms:W3CDTF">2021-06-10T08:41:00Z</dcterms:modified>
</cp:coreProperties>
</file>