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EC5A31">
        <w:rPr>
          <w:rFonts w:ascii="Arial" w:eastAsia="Verdana,Bold" w:hAnsi="Arial" w:cs="Arial"/>
          <w:bCs/>
          <w:sz w:val="22"/>
          <w:szCs w:val="22"/>
          <w:lang w:val="pl-PL"/>
        </w:rPr>
        <w:t>.271.6</w:t>
      </w:r>
      <w:r w:rsidR="00A5547C" w:rsidRPr="00A5547C">
        <w:rPr>
          <w:rFonts w:ascii="Arial" w:eastAsia="Verdana,Bold" w:hAnsi="Arial" w:cs="Arial"/>
          <w:bCs/>
          <w:sz w:val="22"/>
          <w:szCs w:val="22"/>
          <w:lang w:val="pl-PL"/>
        </w:rPr>
        <w:t>.2021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EC5A31" w:rsidRPr="00EC5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Remonty dróg na terenie Gminy Warta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27" w:rsidRDefault="003B2D27" w:rsidP="00AC1A4B">
      <w:r>
        <w:separator/>
      </w:r>
    </w:p>
  </w:endnote>
  <w:endnote w:type="continuationSeparator" w:id="0">
    <w:p w:rsidR="003B2D27" w:rsidRDefault="003B2D2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14978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14978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27" w:rsidRDefault="003B2D27" w:rsidP="00AC1A4B">
      <w:r>
        <w:separator/>
      </w:r>
    </w:p>
  </w:footnote>
  <w:footnote w:type="continuationSeparator" w:id="0">
    <w:p w:rsidR="003B2D27" w:rsidRDefault="003B2D2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2D27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5A31"/>
    <w:rsid w:val="00EC6E93"/>
    <w:rsid w:val="00EC7D87"/>
    <w:rsid w:val="00EC7FBD"/>
    <w:rsid w:val="00ED19A1"/>
    <w:rsid w:val="00ED6F8A"/>
    <w:rsid w:val="00ED7E81"/>
    <w:rsid w:val="00EF32F0"/>
    <w:rsid w:val="00F001D1"/>
    <w:rsid w:val="00F0174B"/>
    <w:rsid w:val="00F07FD5"/>
    <w:rsid w:val="00F11EC5"/>
    <w:rsid w:val="00F14978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E757-965E-4680-A757-B7A0C54C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11</cp:revision>
  <cp:lastPrinted>2021-06-08T10:59:00Z</cp:lastPrinted>
  <dcterms:created xsi:type="dcterms:W3CDTF">2021-01-22T11:31:00Z</dcterms:created>
  <dcterms:modified xsi:type="dcterms:W3CDTF">2021-06-08T10:59:00Z</dcterms:modified>
</cp:coreProperties>
</file>