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EC44E9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WOA.271.11</w:t>
      </w:r>
      <w:bookmarkStart w:id="0" w:name="_GoBack"/>
      <w:bookmarkEnd w:id="0"/>
      <w:r w:rsidR="00B60E21">
        <w:rPr>
          <w:rFonts w:ascii="Arial" w:eastAsiaTheme="minorHAnsi" w:hAnsi="Arial" w:cs="Arial"/>
          <w:sz w:val="22"/>
          <w:szCs w:val="22"/>
        </w:rPr>
        <w:t>.2024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wykonanie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zadania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103369" w:rsidRPr="00103369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="00103369" w:rsidRPr="00103369">
        <w:rPr>
          <w:rFonts w:ascii="Arial" w:eastAsiaTheme="minorHAnsi" w:hAnsi="Arial" w:cs="Arial"/>
          <w:sz w:val="22"/>
          <w:szCs w:val="22"/>
        </w:rPr>
        <w:t>.</w:t>
      </w:r>
      <w:r w:rsidR="00103369" w:rsidRPr="00103369">
        <w:rPr>
          <w:rFonts w:ascii="Arial" w:eastAsiaTheme="minorHAnsi" w:hAnsi="Arial" w:cs="Arial"/>
          <w:b/>
          <w:bCs/>
          <w:sz w:val="22"/>
          <w:szCs w:val="22"/>
        </w:rPr>
        <w:t xml:space="preserve"> „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Demontaż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, transport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i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unieszkodliwianie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wyrobów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zawierających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azbest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z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posesji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na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terenie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>Gminy</w:t>
      </w:r>
      <w:proofErr w:type="spellEnd"/>
      <w:r w:rsidR="005458EE" w:rsidRPr="005458EE">
        <w:rPr>
          <w:rFonts w:ascii="Arial" w:eastAsiaTheme="minorHAnsi" w:hAnsi="Arial" w:cs="Arial"/>
          <w:b/>
          <w:bCs/>
          <w:sz w:val="22"/>
          <w:szCs w:val="22"/>
        </w:rPr>
        <w:t xml:space="preserve"> Warta</w:t>
      </w:r>
      <w:r w:rsidR="00103369" w:rsidRPr="00103369">
        <w:rPr>
          <w:rFonts w:ascii="Arial" w:eastAsiaTheme="minorHAnsi" w:hAnsi="Arial" w:cs="Arial"/>
          <w:b/>
          <w:bCs/>
          <w:sz w:val="22"/>
          <w:szCs w:val="22"/>
        </w:rPr>
        <w:t>”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CA" w:rsidRDefault="00B93DCA" w:rsidP="00AC1A4B">
      <w:r>
        <w:separator/>
      </w:r>
    </w:p>
  </w:endnote>
  <w:endnote w:type="continuationSeparator" w:id="0">
    <w:p w:rsidR="00B93DCA" w:rsidRDefault="00B93DC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C44E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EC44E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CA" w:rsidRDefault="00B93DCA" w:rsidP="00AC1A4B">
      <w:r>
        <w:separator/>
      </w:r>
    </w:p>
  </w:footnote>
  <w:footnote w:type="continuationSeparator" w:id="0">
    <w:p w:rsidR="00B93DCA" w:rsidRDefault="00B93DC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36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375D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58EE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1966"/>
    <w:rsid w:val="0092215B"/>
    <w:rsid w:val="009235B0"/>
    <w:rsid w:val="00932C24"/>
    <w:rsid w:val="009339DE"/>
    <w:rsid w:val="009355AC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16B57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0E21"/>
    <w:rsid w:val="00B614C2"/>
    <w:rsid w:val="00B62E71"/>
    <w:rsid w:val="00B6652B"/>
    <w:rsid w:val="00B66763"/>
    <w:rsid w:val="00B7142D"/>
    <w:rsid w:val="00B86934"/>
    <w:rsid w:val="00B93DCA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4E9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F58B-FE35-4AC0-BFA1-EAC3237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43</cp:revision>
  <cp:lastPrinted>2021-05-12T12:50:00Z</cp:lastPrinted>
  <dcterms:created xsi:type="dcterms:W3CDTF">2021-01-22T11:04:00Z</dcterms:created>
  <dcterms:modified xsi:type="dcterms:W3CDTF">2024-06-11T08:19:00Z</dcterms:modified>
</cp:coreProperties>
</file>