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20" w:rsidRDefault="003A7620" w:rsidP="003A762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Wykaz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narzędzi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wyposażenia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zakładu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urządzeń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technicznych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Zamawiający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Gmina</w:t>
      </w:r>
      <w:proofErr w:type="spellEnd"/>
      <w:r>
        <w:rPr>
          <w:rFonts w:ascii="Arial" w:hAnsi="Arial" w:cs="Arial"/>
          <w:sz w:val="22"/>
          <w:szCs w:val="22"/>
        </w:rPr>
        <w:t xml:space="preserve"> Warta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Rynek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Wł</w:t>
      </w:r>
      <w:proofErr w:type="spellEnd"/>
      <w:r>
        <w:rPr>
          <w:rFonts w:ascii="Arial" w:hAnsi="Arial" w:cs="Arial"/>
          <w:sz w:val="22"/>
          <w:szCs w:val="22"/>
        </w:rPr>
        <w:t xml:space="preserve">. St. </w:t>
      </w:r>
      <w:proofErr w:type="spellStart"/>
      <w:r>
        <w:rPr>
          <w:rFonts w:ascii="Arial" w:hAnsi="Arial" w:cs="Arial"/>
          <w:sz w:val="22"/>
          <w:szCs w:val="22"/>
        </w:rPr>
        <w:t>Reymonta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98-290 Warta</w:t>
      </w:r>
    </w:p>
    <w:p w:rsidR="003A7620" w:rsidRDefault="003A7620" w:rsidP="003A762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zamówienia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Demontaż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transport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unieszkodliwianie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wyrobów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zawierających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azbest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posesji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terenie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Gminy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Warta.</w:t>
      </w:r>
    </w:p>
    <w:p w:rsidR="003A7620" w:rsidRDefault="003A7620" w:rsidP="003A76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WOA.271.10.2024.Zp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7620" w:rsidRDefault="003A7620" w:rsidP="003A76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Nazwa</w:t>
      </w:r>
      <w:proofErr w:type="spellEnd"/>
      <w:r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Adres</w:t>
      </w:r>
      <w:proofErr w:type="spellEnd"/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narzędzi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wyposażenia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zakładu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urządzeń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dostępnych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usług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robót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budowlanych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celu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wymagany</w:t>
      </w:r>
      <w:proofErr w:type="spellEnd"/>
      <w:r>
        <w:rPr>
          <w:rFonts w:ascii="Arial" w:hAnsi="Arial" w:cs="Arial"/>
          <w:sz w:val="22"/>
          <w:szCs w:val="22"/>
        </w:rPr>
        <w:t xml:space="preserve"> jest w </w:t>
      </w:r>
      <w:proofErr w:type="spellStart"/>
      <w:r>
        <w:rPr>
          <w:rFonts w:ascii="Arial" w:hAnsi="Arial" w:cs="Arial"/>
          <w:sz w:val="22"/>
          <w:szCs w:val="22"/>
        </w:rPr>
        <w:t>celu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potwierdzenia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Dysponuje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odpowiednim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potencjałem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3A7620" w:rsidTr="003A76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samochodów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spełniających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warunki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zamówienia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wskazaniem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emisji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spalania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7620" w:rsidTr="003A7620">
        <w:trPr>
          <w:trHeight w:val="9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620" w:rsidTr="003A7620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620" w:rsidTr="003A7620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składowiska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odpadów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niebezpiecznych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znajdujące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się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terenie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województwa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łódzkiego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umowy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podpisania</w:t>
            </w:r>
            <w:proofErr w:type="spellEnd"/>
          </w:p>
        </w:tc>
      </w:tr>
      <w:tr w:rsidR="003A7620" w:rsidTr="003A7620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620" w:rsidRDefault="003A7620" w:rsidP="003A7620">
      <w:pPr>
        <w:spacing w:after="60"/>
        <w:outlineLvl w:val="4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:rsidR="003A7620" w:rsidRDefault="003A7620" w:rsidP="003A7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sytuacji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wykazując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spełnianie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warunku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polega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podmiotów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zasadach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określonych</w:t>
      </w:r>
      <w:proofErr w:type="spellEnd"/>
      <w:r>
        <w:rPr>
          <w:rFonts w:ascii="Arial" w:hAnsi="Arial" w:cs="Arial"/>
          <w:sz w:val="22"/>
          <w:szCs w:val="22"/>
        </w:rPr>
        <w:t xml:space="preserve"> w art. 118 </w:t>
      </w:r>
      <w:proofErr w:type="spellStart"/>
      <w:r>
        <w:rPr>
          <w:rFonts w:ascii="Arial" w:hAnsi="Arial" w:cs="Arial"/>
          <w:sz w:val="22"/>
          <w:szCs w:val="22"/>
        </w:rPr>
        <w:t>ustawy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zobowiązany</w:t>
      </w:r>
      <w:proofErr w:type="spellEnd"/>
      <w:r>
        <w:rPr>
          <w:rFonts w:ascii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hAnsi="Arial" w:cs="Arial"/>
          <w:sz w:val="22"/>
          <w:szCs w:val="22"/>
        </w:rPr>
        <w:t>udowodnić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będzie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dysponował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tym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pisemne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zobowiązanie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podmiotów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</w:t>
      </w:r>
      <w:r>
        <w:rPr>
          <w:rFonts w:ascii="Arial" w:hAnsi="Arial" w:cs="Arial"/>
          <w:sz w:val="22"/>
          <w:szCs w:val="22"/>
        </w:rPr>
        <w:t>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niezbędnych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zasobów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potrzeby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A7620" w:rsidRDefault="003A7620" w:rsidP="003A7620">
      <w:pPr>
        <w:jc w:val="both"/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żądanie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Zamawiającego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okazać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umowę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wskazanym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załączniku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składowiskiem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odpadów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Niniejszy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Wykaz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składa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tylko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wezwany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Zamawiającego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sectPr w:rsidR="003A762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78" w:rsidRDefault="00806478" w:rsidP="00AC1A4B">
      <w:r>
        <w:separator/>
      </w:r>
    </w:p>
  </w:endnote>
  <w:endnote w:type="continuationSeparator" w:id="0">
    <w:p w:rsidR="00806478" w:rsidRDefault="0080647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3A762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3A762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78" w:rsidRDefault="00806478" w:rsidP="00AC1A4B">
      <w:r>
        <w:separator/>
      </w:r>
    </w:p>
  </w:footnote>
  <w:footnote w:type="continuationSeparator" w:id="0">
    <w:p w:rsidR="00806478" w:rsidRDefault="0080647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214F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98F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1A8B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A7620"/>
    <w:rsid w:val="003B1639"/>
    <w:rsid w:val="003B64F9"/>
    <w:rsid w:val="003C57D2"/>
    <w:rsid w:val="003C651B"/>
    <w:rsid w:val="003D199B"/>
    <w:rsid w:val="003D256C"/>
    <w:rsid w:val="003D3A8E"/>
    <w:rsid w:val="003D5FB2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BBF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4238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6478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C51C0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29D6"/>
    <w:rsid w:val="00A938D7"/>
    <w:rsid w:val="00A942F8"/>
    <w:rsid w:val="00A945EC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3AD7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3420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DE07-373C-43B0-83F7-1813472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43</cp:revision>
  <cp:lastPrinted>2021-05-12T12:53:00Z</cp:lastPrinted>
  <dcterms:created xsi:type="dcterms:W3CDTF">2021-01-22T11:27:00Z</dcterms:created>
  <dcterms:modified xsi:type="dcterms:W3CDTF">2024-05-15T08:07:00Z</dcterms:modified>
</cp:coreProperties>
</file>