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9" w:rsidRPr="00D3547E" w:rsidRDefault="00D766D9" w:rsidP="00D766D9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</w:t>
      </w:r>
      <w:r w:rsidRPr="00D354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D766D9" w:rsidRPr="00D3547E" w:rsidRDefault="00D766D9" w:rsidP="00D766D9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D766D9" w:rsidRPr="00D3547E" w:rsidTr="001252A7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D766D9" w:rsidRPr="00D3547E" w:rsidRDefault="00D766D9" w:rsidP="001252A7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766D9" w:rsidRPr="00D3547E" w:rsidRDefault="00D766D9" w:rsidP="001252A7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766D9" w:rsidRPr="00D3547E" w:rsidRDefault="00D766D9" w:rsidP="001252A7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766D9" w:rsidRPr="00D3547E" w:rsidRDefault="00D766D9" w:rsidP="001252A7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766D9" w:rsidRPr="00D3547E" w:rsidRDefault="00D766D9" w:rsidP="001252A7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D766D9" w:rsidRPr="00D3547E" w:rsidRDefault="00D766D9" w:rsidP="00D766D9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WOA.271.10.2024</w:t>
      </w:r>
      <w:r w:rsidRPr="005335FB">
        <w:rPr>
          <w:rFonts w:ascii="Arial" w:hAnsi="Arial" w:cs="Arial"/>
          <w:sz w:val="22"/>
          <w:szCs w:val="22"/>
        </w:rPr>
        <w:t>.Zp</w:t>
      </w:r>
    </w:p>
    <w:p w:rsidR="00D766D9" w:rsidRPr="000C660E" w:rsidRDefault="00D766D9" w:rsidP="00D766D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D3547E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>
        <w:rPr>
          <w:rFonts w:ascii="Arial" w:hAnsi="Arial" w:cs="Arial"/>
          <w:sz w:val="22"/>
          <w:szCs w:val="22"/>
        </w:rPr>
        <w:t>wym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podstawie</w:t>
      </w:r>
      <w:proofErr w:type="spellEnd"/>
      <w:r>
        <w:rPr>
          <w:rFonts w:ascii="Arial" w:hAnsi="Arial" w:cs="Arial"/>
          <w:sz w:val="22"/>
          <w:szCs w:val="22"/>
        </w:rPr>
        <w:t xml:space="preserve"> art. 275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zadania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Demontaż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transport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unieszkodliwianie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wyrobów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zawierających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azbest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posesji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373B4A" w:rsidRPr="00373B4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D766D9" w:rsidRPr="005335FB" w:rsidTr="001252A7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684" w:type="dxa"/>
            <w:shd w:val="clear" w:color="auto" w:fill="CCFFCC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D766D9" w:rsidRPr="005335FB" w:rsidTr="001252A7">
        <w:trPr>
          <w:trHeight w:val="433"/>
          <w:jc w:val="center"/>
        </w:trPr>
        <w:tc>
          <w:tcPr>
            <w:tcW w:w="516" w:type="dxa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275" w:type="dxa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D766D9" w:rsidRPr="005335FB" w:rsidTr="001252A7">
        <w:trPr>
          <w:trHeight w:val="433"/>
          <w:jc w:val="center"/>
        </w:trPr>
        <w:tc>
          <w:tcPr>
            <w:tcW w:w="516" w:type="dxa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275" w:type="dxa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ADR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D766D9" w:rsidRPr="005335FB" w:rsidRDefault="00D766D9" w:rsidP="001252A7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D766D9" w:rsidRPr="00D3547E" w:rsidRDefault="00D766D9" w:rsidP="00D766D9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D766D9" w:rsidRPr="005335FB" w:rsidRDefault="00D766D9" w:rsidP="00D766D9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</w:t>
      </w:r>
      <w:r w:rsidRPr="00D3547E">
        <w:rPr>
          <w:rFonts w:ascii="Arial" w:hAnsi="Arial" w:cs="Arial"/>
          <w:b/>
          <w:i/>
          <w:sz w:val="22"/>
          <w:szCs w:val="22"/>
        </w:rPr>
        <w:t xml:space="preserve">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D766D9" w:rsidRPr="00D3547E" w:rsidRDefault="00D766D9" w:rsidP="00D766D9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D766D9" w:rsidRPr="00D3547E" w:rsidRDefault="00D766D9" w:rsidP="00D766D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D766D9" w:rsidRPr="00D3547E" w:rsidRDefault="00D766D9" w:rsidP="00D766D9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D766D9" w:rsidRPr="005335FB" w:rsidRDefault="00D766D9" w:rsidP="00D766D9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66D9" w:rsidRDefault="00D766D9" w:rsidP="00D766D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235B0" w:rsidRPr="00D766D9" w:rsidRDefault="009235B0" w:rsidP="00D766D9"/>
    <w:sectPr w:rsidR="009235B0" w:rsidRPr="00D766D9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41" w:rsidRDefault="00BA0F41" w:rsidP="00AC1A4B">
      <w:r>
        <w:separator/>
      </w:r>
    </w:p>
  </w:endnote>
  <w:endnote w:type="continuationSeparator" w:id="0">
    <w:p w:rsidR="00BA0F41" w:rsidRDefault="00BA0F4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373B4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373B4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41" w:rsidRDefault="00BA0F41" w:rsidP="00AC1A4B">
      <w:r>
        <w:separator/>
      </w:r>
    </w:p>
  </w:footnote>
  <w:footnote w:type="continuationSeparator" w:id="0">
    <w:p w:rsidR="00BA0F41" w:rsidRDefault="00BA0F4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A8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044A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27DC4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3B4A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1B15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0DA7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1F0D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0F41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07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66D9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6E6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1F77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0764-B53E-4191-AA59-F28E2657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40</cp:revision>
  <cp:lastPrinted>2021-05-12T12:53:00Z</cp:lastPrinted>
  <dcterms:created xsi:type="dcterms:W3CDTF">2021-01-22T11:27:00Z</dcterms:created>
  <dcterms:modified xsi:type="dcterms:W3CDTF">2024-05-15T07:52:00Z</dcterms:modified>
</cp:coreProperties>
</file>