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F9" w:rsidRPr="00091F90" w:rsidRDefault="00E811F9" w:rsidP="00E811F9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5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  <w:r w:rsidRPr="00091F90">
        <w:rPr>
          <w:rFonts w:ascii="Arial" w:hAnsi="Arial" w:cs="Arial"/>
          <w:b/>
          <w:sz w:val="22"/>
          <w:szCs w:val="22"/>
        </w:rPr>
        <w:t xml:space="preserve"> </w:t>
      </w:r>
    </w:p>
    <w:p w:rsidR="00E811F9" w:rsidRPr="00091F90" w:rsidRDefault="00E811F9" w:rsidP="00E811F9">
      <w:pPr>
        <w:spacing w:line="271" w:lineRule="auto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E811F9" w:rsidRPr="00091F90" w:rsidTr="001252A7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E811F9" w:rsidRPr="00091F90" w:rsidRDefault="00E811F9" w:rsidP="001252A7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811F9" w:rsidRPr="00091F90" w:rsidRDefault="00E811F9" w:rsidP="001252A7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811F9" w:rsidRPr="00091F90" w:rsidRDefault="00E811F9" w:rsidP="001252A7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811F9" w:rsidRPr="00091F90" w:rsidRDefault="00E811F9" w:rsidP="001252A7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E811F9" w:rsidRPr="00091F90" w:rsidRDefault="00E811F9" w:rsidP="001252A7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F90">
              <w:rPr>
                <w:rFonts w:ascii="Arial" w:hAnsi="Arial" w:cs="Arial"/>
                <w:b/>
                <w:sz w:val="22"/>
                <w:szCs w:val="22"/>
              </w:rPr>
              <w:t xml:space="preserve">WYKAZ </w:t>
            </w:r>
            <w:r>
              <w:rPr>
                <w:rFonts w:ascii="Arial" w:hAnsi="Arial" w:cs="Arial"/>
                <w:b/>
                <w:sz w:val="22"/>
                <w:szCs w:val="22"/>
              </w:rPr>
              <w:t>USŁUG</w:t>
            </w:r>
          </w:p>
        </w:tc>
      </w:tr>
    </w:tbl>
    <w:p w:rsidR="00E811F9" w:rsidRPr="00133F3B" w:rsidRDefault="00E811F9" w:rsidP="00E811F9">
      <w:pPr>
        <w:spacing w:line="271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WOA.271.10.2024</w:t>
      </w:r>
      <w:r w:rsidRPr="00133F3B">
        <w:rPr>
          <w:rFonts w:ascii="Arial" w:hAnsi="Arial" w:cs="Arial"/>
          <w:sz w:val="22"/>
          <w:szCs w:val="22"/>
        </w:rPr>
        <w:t>.Zp</w:t>
      </w:r>
    </w:p>
    <w:p w:rsidR="00E811F9" w:rsidRPr="001B2E84" w:rsidRDefault="00E811F9" w:rsidP="00E811F9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Składając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ofertę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postępowaniu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91F90">
        <w:rPr>
          <w:rFonts w:ascii="Arial" w:hAnsi="Arial" w:cs="Arial"/>
          <w:sz w:val="22"/>
          <w:szCs w:val="22"/>
        </w:rPr>
        <w:t>udzielenie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publicznego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prowadzonym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091F90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091F90">
        <w:rPr>
          <w:rFonts w:ascii="Arial" w:hAnsi="Arial" w:cs="Arial"/>
          <w:sz w:val="22"/>
          <w:szCs w:val="22"/>
        </w:rPr>
        <w:t>trybie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podstawowym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Pr="00091F90">
        <w:rPr>
          <w:rFonts w:ascii="Arial" w:hAnsi="Arial" w:cs="Arial"/>
          <w:sz w:val="22"/>
          <w:szCs w:val="22"/>
        </w:rPr>
        <w:t>pkt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Pr="00091F90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91F90">
        <w:rPr>
          <w:rFonts w:ascii="Arial" w:hAnsi="Arial" w:cs="Arial"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zadania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091F90">
        <w:rPr>
          <w:rFonts w:ascii="Arial" w:eastAsia="Verdana,Bold" w:hAnsi="Arial" w:cs="Arial"/>
          <w:sz w:val="22"/>
          <w:szCs w:val="22"/>
        </w:rPr>
        <w:t xml:space="preserve">. 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C8026D" w:rsidRPr="00C8026D">
        <w:rPr>
          <w:rFonts w:ascii="Arial" w:hAnsi="Arial" w:cs="Arial"/>
          <w:b/>
          <w:color w:val="000000"/>
          <w:sz w:val="22"/>
          <w:szCs w:val="22"/>
        </w:rPr>
        <w:t>Demontaż</w:t>
      </w:r>
      <w:proofErr w:type="spellEnd"/>
      <w:r w:rsidR="00C8026D" w:rsidRPr="00C8026D">
        <w:rPr>
          <w:rFonts w:ascii="Arial" w:hAnsi="Arial" w:cs="Arial"/>
          <w:b/>
          <w:color w:val="000000"/>
          <w:sz w:val="22"/>
          <w:szCs w:val="22"/>
        </w:rPr>
        <w:t xml:space="preserve">, transport </w:t>
      </w:r>
      <w:proofErr w:type="spellStart"/>
      <w:r w:rsidR="00C8026D" w:rsidRPr="00C8026D">
        <w:rPr>
          <w:rFonts w:ascii="Arial" w:hAnsi="Arial" w:cs="Arial"/>
          <w:b/>
          <w:color w:val="000000"/>
          <w:sz w:val="22"/>
          <w:szCs w:val="22"/>
        </w:rPr>
        <w:t>i</w:t>
      </w:r>
      <w:proofErr w:type="spellEnd"/>
      <w:r w:rsidR="00C8026D" w:rsidRPr="00C802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C8026D" w:rsidRPr="00C8026D">
        <w:rPr>
          <w:rFonts w:ascii="Arial" w:hAnsi="Arial" w:cs="Arial"/>
          <w:b/>
          <w:color w:val="000000"/>
          <w:sz w:val="22"/>
          <w:szCs w:val="22"/>
        </w:rPr>
        <w:t>unieszkodliwianie</w:t>
      </w:r>
      <w:proofErr w:type="spellEnd"/>
      <w:r w:rsidR="00C8026D" w:rsidRPr="00C802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C8026D" w:rsidRPr="00C8026D">
        <w:rPr>
          <w:rFonts w:ascii="Arial" w:hAnsi="Arial" w:cs="Arial"/>
          <w:b/>
          <w:color w:val="000000"/>
          <w:sz w:val="22"/>
          <w:szCs w:val="22"/>
        </w:rPr>
        <w:t>wyrobów</w:t>
      </w:r>
      <w:proofErr w:type="spellEnd"/>
      <w:r w:rsidR="00C8026D" w:rsidRPr="00C802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C8026D" w:rsidRPr="00C8026D">
        <w:rPr>
          <w:rFonts w:ascii="Arial" w:hAnsi="Arial" w:cs="Arial"/>
          <w:b/>
          <w:color w:val="000000"/>
          <w:sz w:val="22"/>
          <w:szCs w:val="22"/>
        </w:rPr>
        <w:t>zawierających</w:t>
      </w:r>
      <w:proofErr w:type="spellEnd"/>
      <w:r w:rsidR="00C8026D" w:rsidRPr="00C802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C8026D" w:rsidRPr="00C8026D">
        <w:rPr>
          <w:rFonts w:ascii="Arial" w:hAnsi="Arial" w:cs="Arial"/>
          <w:b/>
          <w:color w:val="000000"/>
          <w:sz w:val="22"/>
          <w:szCs w:val="22"/>
        </w:rPr>
        <w:t>azbest</w:t>
      </w:r>
      <w:proofErr w:type="spellEnd"/>
      <w:r w:rsidR="00C8026D" w:rsidRPr="00C8026D">
        <w:rPr>
          <w:rFonts w:ascii="Arial" w:hAnsi="Arial" w:cs="Arial"/>
          <w:b/>
          <w:color w:val="000000"/>
          <w:sz w:val="22"/>
          <w:szCs w:val="22"/>
        </w:rPr>
        <w:t xml:space="preserve"> z </w:t>
      </w:r>
      <w:proofErr w:type="spellStart"/>
      <w:r w:rsidR="00C8026D" w:rsidRPr="00C8026D">
        <w:rPr>
          <w:rFonts w:ascii="Arial" w:hAnsi="Arial" w:cs="Arial"/>
          <w:b/>
          <w:color w:val="000000"/>
          <w:sz w:val="22"/>
          <w:szCs w:val="22"/>
        </w:rPr>
        <w:t>posesji</w:t>
      </w:r>
      <w:proofErr w:type="spellEnd"/>
      <w:r w:rsidR="00C8026D" w:rsidRPr="00C802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C8026D" w:rsidRPr="00C8026D">
        <w:rPr>
          <w:rFonts w:ascii="Arial" w:hAnsi="Arial" w:cs="Arial"/>
          <w:b/>
          <w:color w:val="000000"/>
          <w:sz w:val="22"/>
          <w:szCs w:val="22"/>
        </w:rPr>
        <w:t>na</w:t>
      </w:r>
      <w:proofErr w:type="spellEnd"/>
      <w:r w:rsidR="00C8026D" w:rsidRPr="00C802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C8026D" w:rsidRPr="00C8026D">
        <w:rPr>
          <w:rFonts w:ascii="Arial" w:hAnsi="Arial" w:cs="Arial"/>
          <w:b/>
          <w:color w:val="000000"/>
          <w:sz w:val="22"/>
          <w:szCs w:val="22"/>
        </w:rPr>
        <w:t>terenie</w:t>
      </w:r>
      <w:proofErr w:type="spellEnd"/>
      <w:r w:rsidR="00C8026D" w:rsidRPr="00C802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C8026D" w:rsidRPr="00C8026D">
        <w:rPr>
          <w:rFonts w:ascii="Arial" w:hAnsi="Arial" w:cs="Arial"/>
          <w:b/>
          <w:color w:val="000000"/>
          <w:sz w:val="22"/>
          <w:szCs w:val="22"/>
        </w:rPr>
        <w:t>Gminy</w:t>
      </w:r>
      <w:proofErr w:type="spellEnd"/>
      <w:r w:rsidR="00C8026D" w:rsidRPr="00C8026D">
        <w:rPr>
          <w:rFonts w:ascii="Arial" w:hAnsi="Arial" w:cs="Arial"/>
          <w:b/>
          <w:color w:val="000000"/>
          <w:sz w:val="22"/>
          <w:szCs w:val="22"/>
        </w:rPr>
        <w:t xml:space="preserve"> Warta</w:t>
      </w:r>
      <w:bookmarkStart w:id="0" w:name="_GoBack"/>
      <w:bookmarkEnd w:id="0"/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</w:t>
      </w:r>
      <w:r w:rsidRPr="00091F90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prze</w:t>
      </w:r>
      <w:r>
        <w:rPr>
          <w:rFonts w:ascii="Arial" w:hAnsi="Arial" w:cs="Arial"/>
          <w:sz w:val="22"/>
          <w:szCs w:val="22"/>
        </w:rPr>
        <w:t>dkładamy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usług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wykonanych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91F90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091F90">
        <w:rPr>
          <w:rFonts w:ascii="Arial" w:hAnsi="Arial" w:cs="Arial"/>
          <w:sz w:val="22"/>
          <w:szCs w:val="22"/>
        </w:rPr>
        <w:t>okre</w:t>
      </w:r>
      <w:r>
        <w:rPr>
          <w:rFonts w:ascii="Arial" w:hAnsi="Arial" w:cs="Arial"/>
          <w:sz w:val="22"/>
          <w:szCs w:val="22"/>
        </w:rPr>
        <w:t>sie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ostatnich</w:t>
      </w:r>
      <w:proofErr w:type="spellEnd"/>
      <w:r>
        <w:rPr>
          <w:rFonts w:ascii="Arial" w:hAnsi="Arial" w:cs="Arial"/>
          <w:sz w:val="22"/>
          <w:szCs w:val="22"/>
        </w:rPr>
        <w:t xml:space="preserve"> 3</w:t>
      </w:r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lat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przed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upływem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terminu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składania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091F90">
        <w:rPr>
          <w:rFonts w:ascii="Arial" w:hAnsi="Arial" w:cs="Arial"/>
          <w:sz w:val="22"/>
          <w:szCs w:val="22"/>
        </w:rPr>
        <w:t>jeżeli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działalności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sz w:val="22"/>
          <w:szCs w:val="22"/>
        </w:rPr>
        <w:t>krótszy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– w </w:t>
      </w:r>
      <w:proofErr w:type="spellStart"/>
      <w:r w:rsidRPr="00091F90">
        <w:rPr>
          <w:rFonts w:ascii="Arial" w:hAnsi="Arial" w:cs="Arial"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zakresie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niezbędnym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sz w:val="22"/>
          <w:szCs w:val="22"/>
        </w:rPr>
        <w:t>oceny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spełniania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opisanego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Zamawiającego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dotyczącego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zdol</w:t>
      </w:r>
      <w:r>
        <w:rPr>
          <w:rFonts w:ascii="Arial" w:hAnsi="Arial" w:cs="Arial"/>
          <w:sz w:val="22"/>
          <w:szCs w:val="22"/>
        </w:rPr>
        <w:t>ności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technicznej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zawodowej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133F3B">
        <w:rPr>
          <w:rFonts w:ascii="Arial" w:hAnsi="Arial" w:cs="Arial"/>
          <w:b/>
          <w:sz w:val="22"/>
          <w:szCs w:val="22"/>
        </w:rPr>
        <w:t>(</w:t>
      </w:r>
      <w:proofErr w:type="spellStart"/>
      <w:r w:rsidRPr="00133F3B">
        <w:rPr>
          <w:rFonts w:ascii="Arial" w:hAnsi="Arial" w:cs="Arial"/>
          <w:b/>
          <w:sz w:val="22"/>
          <w:szCs w:val="22"/>
        </w:rPr>
        <w:t>tj</w:t>
      </w:r>
      <w:proofErr w:type="spellEnd"/>
      <w:r w:rsidRPr="00133F3B">
        <w:rPr>
          <w:rFonts w:ascii="Arial" w:hAnsi="Arial" w:cs="Arial"/>
          <w:b/>
          <w:sz w:val="22"/>
          <w:szCs w:val="22"/>
        </w:rPr>
        <w:t>.: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132B">
        <w:rPr>
          <w:rFonts w:ascii="Arial" w:hAnsi="Arial" w:cs="Arial"/>
          <w:b/>
          <w:sz w:val="22"/>
          <w:szCs w:val="22"/>
        </w:rPr>
        <w:t>wykonał</w:t>
      </w:r>
      <w:proofErr w:type="spellEnd"/>
      <w:r w:rsidRPr="00DB13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B132B">
        <w:rPr>
          <w:rFonts w:ascii="Arial" w:hAnsi="Arial" w:cs="Arial"/>
          <w:b/>
          <w:sz w:val="22"/>
          <w:szCs w:val="22"/>
        </w:rPr>
        <w:t>należycie</w:t>
      </w:r>
      <w:proofErr w:type="spellEnd"/>
      <w:r w:rsidRPr="00DB132B">
        <w:rPr>
          <w:rFonts w:ascii="Arial" w:hAnsi="Arial" w:cs="Arial"/>
          <w:b/>
          <w:sz w:val="22"/>
          <w:szCs w:val="22"/>
        </w:rPr>
        <w:t xml:space="preserve"> co </w:t>
      </w:r>
      <w:proofErr w:type="spellStart"/>
      <w:r w:rsidRPr="00DB132B">
        <w:rPr>
          <w:rFonts w:ascii="Arial" w:hAnsi="Arial" w:cs="Arial"/>
          <w:b/>
          <w:sz w:val="22"/>
          <w:szCs w:val="22"/>
        </w:rPr>
        <w:t>najmniej</w:t>
      </w:r>
      <w:proofErr w:type="spellEnd"/>
      <w:r w:rsidRPr="00DB132B">
        <w:rPr>
          <w:rFonts w:ascii="Arial" w:hAnsi="Arial" w:cs="Arial"/>
          <w:b/>
          <w:sz w:val="22"/>
          <w:szCs w:val="22"/>
        </w:rPr>
        <w:t xml:space="preserve"> 3 </w:t>
      </w:r>
      <w:proofErr w:type="spellStart"/>
      <w:r w:rsidRPr="00DB132B">
        <w:rPr>
          <w:rFonts w:ascii="Arial" w:hAnsi="Arial" w:cs="Arial"/>
          <w:b/>
          <w:sz w:val="22"/>
          <w:szCs w:val="22"/>
        </w:rPr>
        <w:t>usługi</w:t>
      </w:r>
      <w:proofErr w:type="spellEnd"/>
      <w:r w:rsidRPr="00DB13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B132B">
        <w:rPr>
          <w:rFonts w:ascii="Arial" w:hAnsi="Arial" w:cs="Arial"/>
          <w:b/>
          <w:sz w:val="22"/>
          <w:szCs w:val="22"/>
        </w:rPr>
        <w:t>polegające</w:t>
      </w:r>
      <w:proofErr w:type="spellEnd"/>
      <w:r w:rsidRPr="00DB13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B132B">
        <w:rPr>
          <w:rFonts w:ascii="Arial" w:hAnsi="Arial" w:cs="Arial"/>
          <w:b/>
          <w:sz w:val="22"/>
          <w:szCs w:val="22"/>
        </w:rPr>
        <w:t>na</w:t>
      </w:r>
      <w:proofErr w:type="spellEnd"/>
      <w:r w:rsidRPr="00DB13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B132B">
        <w:rPr>
          <w:rFonts w:ascii="Arial" w:hAnsi="Arial" w:cs="Arial"/>
          <w:b/>
          <w:sz w:val="22"/>
          <w:szCs w:val="22"/>
        </w:rPr>
        <w:t>usunięc</w:t>
      </w:r>
      <w:r>
        <w:rPr>
          <w:rFonts w:ascii="Arial" w:hAnsi="Arial" w:cs="Arial"/>
          <w:b/>
          <w:sz w:val="22"/>
          <w:szCs w:val="22"/>
        </w:rPr>
        <w:t>iu</w:t>
      </w:r>
      <w:proofErr w:type="spellEnd"/>
      <w:r w:rsidRPr="00DB13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B132B">
        <w:rPr>
          <w:rFonts w:ascii="Arial" w:hAnsi="Arial" w:cs="Arial"/>
          <w:b/>
          <w:sz w:val="22"/>
          <w:szCs w:val="22"/>
        </w:rPr>
        <w:t>i</w:t>
      </w:r>
      <w:proofErr w:type="spellEnd"/>
      <w:r w:rsidRPr="00DB13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B132B">
        <w:rPr>
          <w:rFonts w:ascii="Arial" w:hAnsi="Arial" w:cs="Arial"/>
          <w:b/>
          <w:sz w:val="22"/>
          <w:szCs w:val="22"/>
        </w:rPr>
        <w:t>unieszkodliwieniu</w:t>
      </w:r>
      <w:proofErr w:type="spellEnd"/>
      <w:r w:rsidRPr="00DB13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B132B">
        <w:rPr>
          <w:rFonts w:ascii="Arial" w:hAnsi="Arial" w:cs="Arial"/>
          <w:b/>
          <w:sz w:val="22"/>
          <w:szCs w:val="22"/>
        </w:rPr>
        <w:t>odpadów</w:t>
      </w:r>
      <w:proofErr w:type="spellEnd"/>
      <w:r w:rsidRPr="00DB13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B132B">
        <w:rPr>
          <w:rFonts w:ascii="Arial" w:hAnsi="Arial" w:cs="Arial"/>
          <w:b/>
          <w:sz w:val="22"/>
          <w:szCs w:val="22"/>
        </w:rPr>
        <w:t>zawierających</w:t>
      </w:r>
      <w:proofErr w:type="spellEnd"/>
      <w:r w:rsidRPr="00DB13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B132B">
        <w:rPr>
          <w:rFonts w:ascii="Arial" w:hAnsi="Arial" w:cs="Arial"/>
          <w:b/>
          <w:sz w:val="22"/>
          <w:szCs w:val="22"/>
        </w:rPr>
        <w:t>azbes</w:t>
      </w:r>
      <w:r>
        <w:rPr>
          <w:rFonts w:ascii="Arial" w:hAnsi="Arial" w:cs="Arial"/>
          <w:b/>
          <w:sz w:val="22"/>
          <w:szCs w:val="22"/>
        </w:rPr>
        <w:t>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wykonane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DB132B">
        <w:rPr>
          <w:rFonts w:ascii="Arial" w:hAnsi="Arial" w:cs="Arial"/>
          <w:b/>
          <w:sz w:val="22"/>
          <w:szCs w:val="22"/>
        </w:rPr>
        <w:t xml:space="preserve">o </w:t>
      </w:r>
      <w:proofErr w:type="spellStart"/>
      <w:r w:rsidRPr="00DB132B">
        <w:rPr>
          <w:rFonts w:ascii="Arial" w:hAnsi="Arial" w:cs="Arial"/>
          <w:b/>
          <w:sz w:val="22"/>
          <w:szCs w:val="22"/>
        </w:rPr>
        <w:t>wartości</w:t>
      </w:r>
      <w:proofErr w:type="spellEnd"/>
      <w:r w:rsidRPr="00DB132B">
        <w:rPr>
          <w:rFonts w:ascii="Arial" w:hAnsi="Arial" w:cs="Arial"/>
          <w:b/>
          <w:sz w:val="22"/>
          <w:szCs w:val="22"/>
        </w:rPr>
        <w:t xml:space="preserve"> minimum 200.000,00 </w:t>
      </w:r>
      <w:proofErr w:type="spellStart"/>
      <w:r w:rsidRPr="00DB132B">
        <w:rPr>
          <w:rFonts w:ascii="Arial" w:hAnsi="Arial" w:cs="Arial"/>
          <w:b/>
          <w:sz w:val="22"/>
          <w:szCs w:val="22"/>
        </w:rPr>
        <w:t>zł</w:t>
      </w:r>
      <w:proofErr w:type="spellEnd"/>
      <w:r w:rsidRPr="00DB13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B132B">
        <w:rPr>
          <w:rFonts w:ascii="Arial" w:hAnsi="Arial" w:cs="Arial"/>
          <w:b/>
          <w:sz w:val="22"/>
          <w:szCs w:val="22"/>
        </w:rPr>
        <w:t>netto</w:t>
      </w:r>
      <w:proofErr w:type="spellEnd"/>
      <w:r w:rsidRPr="00DB13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B132B">
        <w:rPr>
          <w:rFonts w:ascii="Arial" w:hAnsi="Arial" w:cs="Arial"/>
          <w:b/>
          <w:sz w:val="22"/>
          <w:szCs w:val="22"/>
        </w:rPr>
        <w:t>każda</w:t>
      </w:r>
      <w:proofErr w:type="spellEnd"/>
      <w:r w:rsidRPr="00133F3B">
        <w:rPr>
          <w:rFonts w:ascii="Arial" w:eastAsia="Verdana,Bold" w:hAnsi="Arial" w:cs="Arial"/>
          <w:b/>
          <w:bCs/>
          <w:color w:val="000000"/>
          <w:sz w:val="22"/>
          <w:szCs w:val="22"/>
        </w:rPr>
        <w:t>)</w:t>
      </w:r>
      <w:r w:rsidRPr="00133F3B">
        <w:rPr>
          <w:rFonts w:ascii="Arial" w:eastAsia="Verdana,Bold" w:hAnsi="Arial" w:cs="Arial"/>
          <w:bCs/>
          <w:color w:val="000000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E811F9" w:rsidRPr="00091F90" w:rsidTr="001252A7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E811F9" w:rsidRPr="00133F3B" w:rsidRDefault="00E811F9" w:rsidP="001252A7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E811F9" w:rsidRPr="00133F3B" w:rsidRDefault="00E811F9" w:rsidP="001252A7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wykazującego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E811F9" w:rsidRPr="00133F3B" w:rsidRDefault="00E811F9" w:rsidP="001252A7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Zlecającego</w:t>
            </w:r>
            <w:proofErr w:type="spellEnd"/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E811F9" w:rsidRPr="00133F3B" w:rsidRDefault="00E811F9" w:rsidP="001252A7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Wartość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robót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wykonanych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Wykonawcę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811F9" w:rsidRPr="00091F90" w:rsidRDefault="00E811F9" w:rsidP="001252A7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 xml:space="preserve">[PLN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brutto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E811F9" w:rsidRPr="00133F3B" w:rsidRDefault="00E811F9" w:rsidP="001252A7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Charakterystyka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zamówienia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Informacje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potwierdzające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opisanego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E811F9" w:rsidRPr="00133F3B" w:rsidRDefault="00E811F9" w:rsidP="001252A7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Czas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realizacji</w:t>
            </w:r>
            <w:proofErr w:type="spellEnd"/>
          </w:p>
        </w:tc>
      </w:tr>
      <w:tr w:rsidR="00E811F9" w:rsidRPr="00091F90" w:rsidTr="001252A7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E811F9" w:rsidRPr="00091F90" w:rsidRDefault="00E811F9" w:rsidP="001252A7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E811F9" w:rsidRPr="00091F90" w:rsidRDefault="00E811F9" w:rsidP="001252A7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E811F9" w:rsidRPr="00091F90" w:rsidRDefault="00E811F9" w:rsidP="001252A7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E811F9" w:rsidRPr="00091F90" w:rsidRDefault="00E811F9" w:rsidP="001252A7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E811F9" w:rsidRPr="00091F90" w:rsidRDefault="00E811F9" w:rsidP="001252A7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E811F9" w:rsidRPr="00133F3B" w:rsidRDefault="00E811F9" w:rsidP="001252A7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początek</w:t>
            </w:r>
            <w:proofErr w:type="spellEnd"/>
          </w:p>
          <w:p w:rsidR="00E811F9" w:rsidRPr="00133F3B" w:rsidRDefault="00E811F9" w:rsidP="001252A7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E811F9" w:rsidRPr="00133F3B" w:rsidRDefault="00E811F9" w:rsidP="001252A7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E811F9" w:rsidRPr="00091F90" w:rsidRDefault="00E811F9" w:rsidP="001252A7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E811F9" w:rsidRPr="00133F3B" w:rsidRDefault="00E811F9" w:rsidP="001252A7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koniec</w:t>
            </w:r>
            <w:proofErr w:type="spellEnd"/>
          </w:p>
          <w:p w:rsidR="00E811F9" w:rsidRPr="00133F3B" w:rsidRDefault="00E811F9" w:rsidP="001252A7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E811F9" w:rsidRPr="00133F3B" w:rsidRDefault="00E811F9" w:rsidP="001252A7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E811F9" w:rsidRPr="00091F90" w:rsidRDefault="00E811F9" w:rsidP="001252A7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</w:tr>
      <w:tr w:rsidR="00E811F9" w:rsidRPr="00091F90" w:rsidTr="001252A7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E811F9" w:rsidRPr="00091F90" w:rsidRDefault="00E811F9" w:rsidP="001252A7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E811F9" w:rsidRPr="00091F90" w:rsidRDefault="00E811F9" w:rsidP="001252A7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E811F9" w:rsidRPr="00091F90" w:rsidRDefault="00E811F9" w:rsidP="001252A7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E811F9" w:rsidRPr="00091F90" w:rsidRDefault="00E811F9" w:rsidP="001252A7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E811F9" w:rsidRPr="00091F90" w:rsidRDefault="00E811F9" w:rsidP="001252A7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E811F9" w:rsidRPr="00091F90" w:rsidRDefault="00E811F9" w:rsidP="001252A7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E811F9" w:rsidRPr="00091F90" w:rsidRDefault="00E811F9" w:rsidP="001252A7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E811F9" w:rsidRPr="00091F90" w:rsidTr="001252A7">
        <w:trPr>
          <w:trHeight w:val="851"/>
          <w:jc w:val="center"/>
        </w:trPr>
        <w:tc>
          <w:tcPr>
            <w:tcW w:w="615" w:type="dxa"/>
            <w:vAlign w:val="center"/>
          </w:tcPr>
          <w:p w:rsidR="00E811F9" w:rsidRPr="00091F90" w:rsidRDefault="00E811F9" w:rsidP="001252A7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E811F9" w:rsidRPr="00091F90" w:rsidRDefault="00E811F9" w:rsidP="001252A7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E811F9" w:rsidRPr="00091F90" w:rsidRDefault="00E811F9" w:rsidP="001252A7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:rsidR="00E811F9" w:rsidRPr="00091F90" w:rsidRDefault="00E811F9" w:rsidP="001252A7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E811F9" w:rsidRPr="00091F90" w:rsidRDefault="00E811F9" w:rsidP="001252A7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8" w:type="dxa"/>
          </w:tcPr>
          <w:p w:rsidR="00E811F9" w:rsidRPr="00091F90" w:rsidRDefault="00E811F9" w:rsidP="001252A7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:rsidR="00E811F9" w:rsidRPr="00091F90" w:rsidRDefault="00E811F9" w:rsidP="001252A7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11F9" w:rsidRPr="00091F90" w:rsidRDefault="00E811F9" w:rsidP="00E811F9">
      <w:pPr>
        <w:spacing w:line="271" w:lineRule="auto"/>
        <w:rPr>
          <w:rFonts w:ascii="Arial" w:hAnsi="Arial" w:cs="Arial"/>
          <w:sz w:val="22"/>
          <w:szCs w:val="22"/>
        </w:rPr>
      </w:pPr>
    </w:p>
    <w:p w:rsidR="00E811F9" w:rsidRPr="00091F90" w:rsidRDefault="00E811F9" w:rsidP="00E811F9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załączamy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dowody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określające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że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w/w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roboty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zostały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wykonane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należycie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zgodnie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z 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przepisami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prawa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budowlanego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prawidłowo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ukończone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tj</w:t>
      </w:r>
      <w:proofErr w:type="spellEnd"/>
      <w:r w:rsidRPr="00091F90">
        <w:rPr>
          <w:rFonts w:ascii="Arial" w:hAnsi="Arial" w:cs="Arial"/>
          <w:sz w:val="22"/>
          <w:szCs w:val="22"/>
        </w:rPr>
        <w:t>.:</w:t>
      </w:r>
    </w:p>
    <w:p w:rsidR="00E811F9" w:rsidRPr="00091F90" w:rsidRDefault="00E811F9" w:rsidP="00E811F9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Pr="00091F90">
        <w:rPr>
          <w:rFonts w:ascii="Arial" w:hAnsi="Arial" w:cs="Arial"/>
        </w:rPr>
        <w:t>;</w:t>
      </w:r>
    </w:p>
    <w:p w:rsidR="00E811F9" w:rsidRPr="00091F90" w:rsidRDefault="00E811F9" w:rsidP="00E811F9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Pr="00091F90">
        <w:rPr>
          <w:rFonts w:ascii="Arial" w:hAnsi="Arial" w:cs="Arial"/>
        </w:rPr>
        <w:t>;</w:t>
      </w:r>
    </w:p>
    <w:p w:rsidR="00E811F9" w:rsidRPr="00091F90" w:rsidRDefault="00E811F9" w:rsidP="00E811F9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E811F9" w:rsidRDefault="00E811F9" w:rsidP="00E811F9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</w:p>
    <w:p w:rsidR="00E811F9" w:rsidRPr="00091F90" w:rsidRDefault="00E811F9" w:rsidP="00E811F9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  <w:r w:rsidRPr="00091F90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E811F9" w:rsidRDefault="00E811F9" w:rsidP="00E811F9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091F90">
        <w:rPr>
          <w:rFonts w:ascii="Arial" w:hAnsi="Arial" w:cs="Arial"/>
          <w:i/>
          <w:sz w:val="22"/>
          <w:szCs w:val="22"/>
        </w:rPr>
        <w:t xml:space="preserve">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sytuacji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gdy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wykazując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spełnianie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polega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innych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zasadach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określonych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art. 118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udowodnić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iż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będzie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dysponował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, w</w:t>
      </w:r>
      <w:r>
        <w:rPr>
          <w:rFonts w:ascii="Arial" w:hAnsi="Arial" w:cs="Arial"/>
          <w:i/>
          <w:sz w:val="22"/>
          <w:szCs w:val="22"/>
        </w:rPr>
        <w:t>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szczególności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przedstawiając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celu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pisemne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oddania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dyspozycji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niezbędnych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zasobów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potrzeby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.</w:t>
      </w:r>
    </w:p>
    <w:p w:rsidR="00E811F9" w:rsidRPr="000776DD" w:rsidRDefault="00E811F9" w:rsidP="00E811F9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E811F9" w:rsidRDefault="00E811F9" w:rsidP="00E811F9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E811F9" w:rsidRDefault="00E811F9" w:rsidP="00E811F9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E811F9" w:rsidRPr="005335FB" w:rsidRDefault="00E811F9" w:rsidP="00E811F9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E811F9" w:rsidRDefault="00E811F9" w:rsidP="00E811F9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Pr="00E811F9" w:rsidRDefault="002C0E16" w:rsidP="00E811F9"/>
    <w:sectPr w:rsidR="002C0E16" w:rsidRPr="00E811F9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D2" w:rsidRDefault="001462D2" w:rsidP="00AC1A4B">
      <w:r>
        <w:separator/>
      </w:r>
    </w:p>
  </w:endnote>
  <w:endnote w:type="continuationSeparator" w:id="0">
    <w:p w:rsidR="001462D2" w:rsidRDefault="001462D2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C8026D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C8026D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D2" w:rsidRDefault="001462D2" w:rsidP="00AC1A4B">
      <w:r>
        <w:separator/>
      </w:r>
    </w:p>
  </w:footnote>
  <w:footnote w:type="continuationSeparator" w:id="0">
    <w:p w:rsidR="001462D2" w:rsidRDefault="001462D2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67F03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462D2"/>
    <w:rsid w:val="00154D25"/>
    <w:rsid w:val="00156601"/>
    <w:rsid w:val="001575B6"/>
    <w:rsid w:val="00170D50"/>
    <w:rsid w:val="00174322"/>
    <w:rsid w:val="00174479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2800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2E84"/>
    <w:rsid w:val="001C0B7A"/>
    <w:rsid w:val="001C3D2B"/>
    <w:rsid w:val="001C4935"/>
    <w:rsid w:val="001C6416"/>
    <w:rsid w:val="001C6847"/>
    <w:rsid w:val="001D0C5A"/>
    <w:rsid w:val="001D64FB"/>
    <w:rsid w:val="001E12D2"/>
    <w:rsid w:val="001E1620"/>
    <w:rsid w:val="001E1A60"/>
    <w:rsid w:val="001E44B3"/>
    <w:rsid w:val="001F0CBC"/>
    <w:rsid w:val="001F6235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0E16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17AB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66D12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D41F6"/>
    <w:rsid w:val="003E21F8"/>
    <w:rsid w:val="003E2F5A"/>
    <w:rsid w:val="003E42F6"/>
    <w:rsid w:val="003E6664"/>
    <w:rsid w:val="003F3993"/>
    <w:rsid w:val="003F399D"/>
    <w:rsid w:val="004001C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0740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336C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4EA1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7A12"/>
    <w:rsid w:val="00705822"/>
    <w:rsid w:val="00706834"/>
    <w:rsid w:val="0071630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97ED7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074FC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7F5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28AA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1D3C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2EBC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1464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026D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6150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6DEC"/>
    <w:rsid w:val="00E677EF"/>
    <w:rsid w:val="00E811F9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5FE6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EB4"/>
    <w:rsid w:val="00F96317"/>
    <w:rsid w:val="00FA043F"/>
    <w:rsid w:val="00FA2CC7"/>
    <w:rsid w:val="00FB12C5"/>
    <w:rsid w:val="00FB4B39"/>
    <w:rsid w:val="00FB6AAD"/>
    <w:rsid w:val="00FC11F6"/>
    <w:rsid w:val="00FC2039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65B3D-7AC1-4D9F-8B63-4D484C82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27</cp:revision>
  <cp:lastPrinted>2021-01-22T11:34:00Z</cp:lastPrinted>
  <dcterms:created xsi:type="dcterms:W3CDTF">2021-01-22T11:23:00Z</dcterms:created>
  <dcterms:modified xsi:type="dcterms:W3CDTF">2024-05-15T07:51:00Z</dcterms:modified>
</cp:coreProperties>
</file>