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70393">
        <w:rPr>
          <w:rFonts w:ascii="Arial" w:hAnsi="Arial" w:cs="Arial"/>
          <w:sz w:val="22"/>
          <w:szCs w:val="22"/>
          <w:lang w:val="pl-PL"/>
        </w:rPr>
        <w:t>.271.10</w:t>
      </w:r>
      <w:r w:rsidR="00357DC6">
        <w:rPr>
          <w:rFonts w:ascii="Arial" w:hAnsi="Arial" w:cs="Arial"/>
          <w:sz w:val="22"/>
          <w:szCs w:val="22"/>
          <w:lang w:val="pl-PL"/>
        </w:rPr>
        <w:t>.2024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9B4519">
        <w:rPr>
          <w:rFonts w:ascii="Arial" w:hAnsi="Arial" w:cs="Arial"/>
          <w:sz w:val="22"/>
          <w:szCs w:val="22"/>
          <w:lang w:val="pl-PL"/>
        </w:rPr>
        <w:t xml:space="preserve">na wykonanie zadania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Demontaż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transport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unieszkodliwianie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wyrobów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zawierających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azbest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posesji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8407F3" w:rsidRPr="008407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bookmarkStart w:id="0" w:name="_GoBack"/>
      <w:bookmarkEnd w:id="0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40" w:rsidRDefault="00AF0440" w:rsidP="00AC1A4B">
      <w:r>
        <w:separator/>
      </w:r>
    </w:p>
  </w:endnote>
  <w:endnote w:type="continuationSeparator" w:id="0">
    <w:p w:rsidR="00AF0440" w:rsidRDefault="00AF044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407F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407F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40" w:rsidRDefault="00AF0440" w:rsidP="00AC1A4B">
      <w:r>
        <w:separator/>
      </w:r>
    </w:p>
  </w:footnote>
  <w:footnote w:type="continuationSeparator" w:id="0">
    <w:p w:rsidR="00AF0440" w:rsidRDefault="00AF044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368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DC6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7F3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4519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044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11A2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393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6E6B-4F9A-4A36-9AA1-7B74C74D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2021-05-12T12:52:00Z</cp:lastPrinted>
  <dcterms:created xsi:type="dcterms:W3CDTF">2021-01-22T11:15:00Z</dcterms:created>
  <dcterms:modified xsi:type="dcterms:W3CDTF">2024-05-15T07:51:00Z</dcterms:modified>
</cp:coreProperties>
</file>