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47375D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WOA.271.10</w:t>
      </w:r>
      <w:r w:rsidR="00B60E21">
        <w:rPr>
          <w:rFonts w:ascii="Arial" w:eastAsiaTheme="minorHAnsi" w:hAnsi="Arial" w:cs="Arial"/>
          <w:sz w:val="22"/>
          <w:szCs w:val="22"/>
        </w:rPr>
        <w:t>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zadania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>.</w:t>
      </w:r>
      <w:r w:rsidR="00103369" w:rsidRPr="00103369">
        <w:rPr>
          <w:rFonts w:ascii="Arial" w:eastAsiaTheme="minorHAnsi" w:hAnsi="Arial" w:cs="Arial"/>
          <w:b/>
          <w:bCs/>
          <w:sz w:val="22"/>
          <w:szCs w:val="22"/>
        </w:rPr>
        <w:t xml:space="preserve"> „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Demontaż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, transport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i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unieszkodliwianie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wyrobów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zawierających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azbest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z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posesji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na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terenie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Gminy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Warta</w:t>
      </w:r>
      <w:bookmarkStart w:id="0" w:name="_GoBack"/>
      <w:bookmarkEnd w:id="0"/>
      <w:r w:rsidR="00103369" w:rsidRPr="00103369">
        <w:rPr>
          <w:rFonts w:ascii="Arial" w:eastAsiaTheme="minorHAnsi" w:hAnsi="Arial" w:cs="Arial"/>
          <w:b/>
          <w:bCs/>
          <w:sz w:val="22"/>
          <w:szCs w:val="22"/>
        </w:rPr>
        <w:t>”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AC" w:rsidRDefault="009355AC" w:rsidP="00AC1A4B">
      <w:r>
        <w:separator/>
      </w:r>
    </w:p>
  </w:endnote>
  <w:endnote w:type="continuationSeparator" w:id="0">
    <w:p w:rsidR="009355AC" w:rsidRDefault="009355A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58E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58E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AC" w:rsidRDefault="009355AC" w:rsidP="00AC1A4B">
      <w:r>
        <w:separator/>
      </w:r>
    </w:p>
  </w:footnote>
  <w:footnote w:type="continuationSeparator" w:id="0">
    <w:p w:rsidR="009355AC" w:rsidRDefault="009355A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36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375D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58EE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1966"/>
    <w:rsid w:val="0092215B"/>
    <w:rsid w:val="009235B0"/>
    <w:rsid w:val="00932C24"/>
    <w:rsid w:val="009339DE"/>
    <w:rsid w:val="009355AC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16B57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0E21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E5B5-C99C-4872-87E8-04795823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41</cp:revision>
  <cp:lastPrinted>2021-05-12T12:50:00Z</cp:lastPrinted>
  <dcterms:created xsi:type="dcterms:W3CDTF">2021-01-22T11:04:00Z</dcterms:created>
  <dcterms:modified xsi:type="dcterms:W3CDTF">2024-05-15T07:50:00Z</dcterms:modified>
</cp:coreProperties>
</file>