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B70695">
        <w:rPr>
          <w:rFonts w:ascii="Arial" w:hAnsi="Arial" w:cs="Arial"/>
          <w:sz w:val="22"/>
          <w:szCs w:val="22"/>
          <w:lang w:val="pl-PL"/>
        </w:rPr>
        <w:t>.271.9</w:t>
      </w:r>
      <w:bookmarkStart w:id="0" w:name="_GoBack"/>
      <w:bookmarkEnd w:id="0"/>
      <w:r w:rsidR="00357DC6">
        <w:rPr>
          <w:rFonts w:ascii="Arial" w:hAnsi="Arial" w:cs="Arial"/>
          <w:sz w:val="22"/>
          <w:szCs w:val="22"/>
          <w:lang w:val="pl-PL"/>
        </w:rPr>
        <w:t>.2024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pBdr>
          <w:bottom w:val="single" w:sz="12" w:space="1" w:color="auto"/>
        </w:pBd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1C6AEE">
        <w:rPr>
          <w:rFonts w:ascii="Arial" w:hAnsi="Arial" w:cs="Arial"/>
          <w:sz w:val="22"/>
          <w:szCs w:val="22"/>
          <w:lang w:val="pl-PL"/>
        </w:rPr>
        <w:t xml:space="preserve">na wykonanie zadania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Rozbudowa</w:t>
      </w:r>
      <w:proofErr w:type="spellEnd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sieci</w:t>
      </w:r>
      <w:proofErr w:type="spellEnd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wodociągowej</w:t>
      </w:r>
      <w:proofErr w:type="spellEnd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wschodniej</w:t>
      </w:r>
      <w:proofErr w:type="spellEnd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części</w:t>
      </w:r>
      <w:proofErr w:type="spellEnd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– </w:t>
      </w:r>
      <w:proofErr w:type="spellStart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etap</w:t>
      </w:r>
      <w:proofErr w:type="spellEnd"/>
      <w:r w:rsidR="001C6AEE" w:rsidRPr="001C6AE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III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B46D97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B46D97" w:rsidP="00B46D97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5A" w:rsidRDefault="005C365A" w:rsidP="00AC1A4B">
      <w:r>
        <w:separator/>
      </w:r>
    </w:p>
  </w:endnote>
  <w:endnote w:type="continuationSeparator" w:id="0">
    <w:p w:rsidR="005C365A" w:rsidRDefault="005C365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B70695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B70695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5A" w:rsidRDefault="005C365A" w:rsidP="00AC1A4B">
      <w:r>
        <w:separator/>
      </w:r>
    </w:p>
  </w:footnote>
  <w:footnote w:type="continuationSeparator" w:id="0">
    <w:p w:rsidR="005C365A" w:rsidRDefault="005C365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10A3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6368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785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C6AEE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348F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C27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57DC6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0E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365A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4CEB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49E8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6F5756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6D97"/>
    <w:rsid w:val="00B51CEA"/>
    <w:rsid w:val="00B56E4B"/>
    <w:rsid w:val="00B614C2"/>
    <w:rsid w:val="00B6652B"/>
    <w:rsid w:val="00B66763"/>
    <w:rsid w:val="00B70695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00E6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559C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5C56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050D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C6C99-BD2A-4CE9-A38B-30287472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40</cp:revision>
  <cp:lastPrinted>2021-05-12T12:52:00Z</cp:lastPrinted>
  <dcterms:created xsi:type="dcterms:W3CDTF">2021-01-22T11:15:00Z</dcterms:created>
  <dcterms:modified xsi:type="dcterms:W3CDTF">2024-04-23T07:43:00Z</dcterms:modified>
</cp:coreProperties>
</file>