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B7646D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</w:t>
      </w:r>
      <w:r w:rsidR="00B66A4D">
        <w:rPr>
          <w:rFonts w:ascii="Arial" w:hAnsi="Arial" w:cs="Arial"/>
          <w:sz w:val="22"/>
          <w:szCs w:val="22"/>
        </w:rPr>
        <w:t>7</w:t>
      </w:r>
      <w:r w:rsidR="00851F0D">
        <w:rPr>
          <w:rFonts w:ascii="Arial" w:hAnsi="Arial" w:cs="Arial"/>
          <w:sz w:val="22"/>
          <w:szCs w:val="22"/>
        </w:rPr>
        <w:t>.2024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r w:rsidR="0026044A">
        <w:rPr>
          <w:rFonts w:ascii="Arial" w:hAnsi="Arial" w:cs="Arial"/>
          <w:sz w:val="22"/>
          <w:szCs w:val="22"/>
        </w:rPr>
        <w:t xml:space="preserve">                    </w:t>
      </w:r>
      <w:r w:rsidRPr="00D3547E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6A4D">
        <w:rPr>
          <w:rFonts w:ascii="Arial" w:hAnsi="Arial" w:cs="Arial"/>
          <w:sz w:val="22"/>
          <w:szCs w:val="22"/>
        </w:rPr>
        <w:t>na</w:t>
      </w:r>
      <w:proofErr w:type="spellEnd"/>
      <w:r w:rsidR="00B66A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6A4D">
        <w:rPr>
          <w:rFonts w:ascii="Arial" w:hAnsi="Arial" w:cs="Arial"/>
          <w:sz w:val="22"/>
          <w:szCs w:val="22"/>
        </w:rPr>
        <w:t>wykonanie</w:t>
      </w:r>
      <w:proofErr w:type="spellEnd"/>
      <w:r w:rsidR="00B66A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6A4D">
        <w:rPr>
          <w:rFonts w:ascii="Arial" w:hAnsi="Arial" w:cs="Arial"/>
          <w:sz w:val="22"/>
          <w:szCs w:val="22"/>
        </w:rPr>
        <w:t>zadania</w:t>
      </w:r>
      <w:proofErr w:type="spellEnd"/>
      <w:r w:rsidR="00B66A4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B66A4D" w:rsidRPr="00B66A4D">
        <w:rPr>
          <w:rFonts w:ascii="Arial" w:hAnsi="Arial" w:cs="Arial"/>
          <w:b/>
          <w:bCs/>
          <w:color w:val="000000"/>
          <w:sz w:val="22"/>
          <w:szCs w:val="22"/>
        </w:rPr>
        <w:t>Remont</w:t>
      </w:r>
      <w:proofErr w:type="spellEnd"/>
      <w:r w:rsidR="00B66A4D" w:rsidRPr="00B66A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66A4D" w:rsidRPr="00B66A4D">
        <w:rPr>
          <w:rFonts w:ascii="Arial" w:hAnsi="Arial" w:cs="Arial"/>
          <w:b/>
          <w:bCs/>
          <w:color w:val="000000"/>
          <w:sz w:val="22"/>
          <w:szCs w:val="22"/>
        </w:rPr>
        <w:t>dróg</w:t>
      </w:r>
      <w:proofErr w:type="spellEnd"/>
      <w:r w:rsidR="00B66A4D" w:rsidRPr="00B66A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66A4D" w:rsidRPr="00B66A4D">
        <w:rPr>
          <w:rFonts w:ascii="Arial" w:hAnsi="Arial" w:cs="Arial"/>
          <w:b/>
          <w:bCs/>
          <w:color w:val="000000"/>
          <w:sz w:val="22"/>
          <w:szCs w:val="22"/>
        </w:rPr>
        <w:t>gminnych</w:t>
      </w:r>
      <w:proofErr w:type="spellEnd"/>
      <w:r w:rsidR="00B66A4D" w:rsidRPr="00B66A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66A4D" w:rsidRPr="00B66A4D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="00B66A4D" w:rsidRPr="00B66A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66A4D" w:rsidRPr="00B66A4D">
        <w:rPr>
          <w:rFonts w:ascii="Arial" w:hAnsi="Arial" w:cs="Arial"/>
          <w:b/>
          <w:bCs/>
          <w:color w:val="000000"/>
          <w:sz w:val="22"/>
          <w:szCs w:val="22"/>
        </w:rPr>
        <w:t>terenie</w:t>
      </w:r>
      <w:proofErr w:type="spellEnd"/>
      <w:r w:rsidR="00B66A4D" w:rsidRPr="00B66A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66A4D" w:rsidRPr="00B66A4D">
        <w:rPr>
          <w:rFonts w:ascii="Arial" w:hAnsi="Arial" w:cs="Arial"/>
          <w:b/>
          <w:bCs/>
          <w:color w:val="000000"/>
          <w:sz w:val="22"/>
          <w:szCs w:val="22"/>
        </w:rPr>
        <w:t>Gminy</w:t>
      </w:r>
      <w:proofErr w:type="spellEnd"/>
      <w:r w:rsidR="00B66A4D" w:rsidRPr="00B66A4D">
        <w:rPr>
          <w:rFonts w:ascii="Arial" w:hAnsi="Arial" w:cs="Arial"/>
          <w:b/>
          <w:bCs/>
          <w:color w:val="000000"/>
          <w:sz w:val="22"/>
          <w:szCs w:val="22"/>
        </w:rPr>
        <w:t xml:space="preserve"> Warta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8B" w:rsidRDefault="00CA238B" w:rsidP="00AC1A4B">
      <w:r>
        <w:separator/>
      </w:r>
    </w:p>
  </w:endnote>
  <w:endnote w:type="continuationSeparator" w:id="0">
    <w:p w:rsidR="00CA238B" w:rsidRDefault="00CA238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B66A4D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B66A4D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8B" w:rsidRDefault="00CA238B" w:rsidP="00AC1A4B">
      <w:r>
        <w:separator/>
      </w:r>
    </w:p>
  </w:footnote>
  <w:footnote w:type="continuationSeparator" w:id="0">
    <w:p w:rsidR="00CA238B" w:rsidRDefault="00CA238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1A8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044A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27DC4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1B15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0DA7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87D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1F0D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66A4D"/>
    <w:rsid w:val="00B7142D"/>
    <w:rsid w:val="00B7646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238B"/>
    <w:rsid w:val="00CB0645"/>
    <w:rsid w:val="00CB20B6"/>
    <w:rsid w:val="00CB233F"/>
    <w:rsid w:val="00CB607A"/>
    <w:rsid w:val="00CC06CB"/>
    <w:rsid w:val="00CC1A49"/>
    <w:rsid w:val="00CC21E2"/>
    <w:rsid w:val="00CD3467"/>
    <w:rsid w:val="00CD3A0D"/>
    <w:rsid w:val="00CD5204"/>
    <w:rsid w:val="00CE083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6E6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1F77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4797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5852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E1B6-D591-4E33-90D3-2F631B11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39</cp:revision>
  <cp:lastPrinted>2021-05-12T12:53:00Z</cp:lastPrinted>
  <dcterms:created xsi:type="dcterms:W3CDTF">2021-01-22T11:27:00Z</dcterms:created>
  <dcterms:modified xsi:type="dcterms:W3CDTF">2024-03-01T10:01:00Z</dcterms:modified>
</cp:coreProperties>
</file>