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9C51C0" w:rsidRPr="009C51C0">
        <w:rPr>
          <w:rFonts w:ascii="Arial" w:hAnsi="Arial" w:cs="Arial"/>
          <w:b/>
          <w:sz w:val="22"/>
          <w:szCs w:val="22"/>
        </w:rPr>
        <w:t>Remont</w:t>
      </w:r>
      <w:proofErr w:type="spellEnd"/>
      <w:r w:rsidR="009C51C0" w:rsidRPr="009C51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C51C0" w:rsidRPr="009C51C0">
        <w:rPr>
          <w:rFonts w:ascii="Arial" w:hAnsi="Arial" w:cs="Arial"/>
          <w:b/>
          <w:sz w:val="22"/>
          <w:szCs w:val="22"/>
        </w:rPr>
        <w:t>drogi</w:t>
      </w:r>
      <w:proofErr w:type="spellEnd"/>
      <w:r w:rsidR="009C51C0" w:rsidRPr="009C51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C51C0" w:rsidRPr="009C51C0">
        <w:rPr>
          <w:rFonts w:ascii="Arial" w:hAnsi="Arial" w:cs="Arial"/>
          <w:b/>
          <w:sz w:val="22"/>
          <w:szCs w:val="22"/>
        </w:rPr>
        <w:t>gminnej</w:t>
      </w:r>
      <w:proofErr w:type="spellEnd"/>
      <w:r w:rsidR="009C51C0" w:rsidRPr="009C51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C51C0" w:rsidRPr="009C51C0">
        <w:rPr>
          <w:rFonts w:ascii="Arial" w:hAnsi="Arial" w:cs="Arial"/>
          <w:b/>
          <w:sz w:val="22"/>
          <w:szCs w:val="22"/>
        </w:rPr>
        <w:t>nr</w:t>
      </w:r>
      <w:proofErr w:type="spellEnd"/>
      <w:r w:rsidR="009C51C0" w:rsidRPr="009C51C0">
        <w:rPr>
          <w:rFonts w:ascii="Arial" w:hAnsi="Arial" w:cs="Arial"/>
          <w:b/>
          <w:sz w:val="22"/>
          <w:szCs w:val="22"/>
        </w:rPr>
        <w:t xml:space="preserve"> 114452E </w:t>
      </w:r>
      <w:proofErr w:type="spellStart"/>
      <w:r w:rsidR="009C51C0" w:rsidRPr="009C51C0">
        <w:rPr>
          <w:rFonts w:ascii="Arial" w:hAnsi="Arial" w:cs="Arial"/>
          <w:b/>
          <w:sz w:val="22"/>
          <w:szCs w:val="22"/>
        </w:rPr>
        <w:t>Ostrów</w:t>
      </w:r>
      <w:proofErr w:type="spellEnd"/>
      <w:r w:rsidR="009C51C0" w:rsidRPr="009C51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C51C0" w:rsidRPr="009C51C0">
        <w:rPr>
          <w:rFonts w:ascii="Arial" w:hAnsi="Arial" w:cs="Arial"/>
          <w:b/>
          <w:sz w:val="22"/>
          <w:szCs w:val="22"/>
        </w:rPr>
        <w:t>Warcki</w:t>
      </w:r>
      <w:proofErr w:type="spellEnd"/>
      <w:r w:rsidR="009C51C0" w:rsidRPr="009C51C0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9C51C0" w:rsidRPr="009C51C0">
        <w:rPr>
          <w:rFonts w:ascii="Arial" w:hAnsi="Arial" w:cs="Arial"/>
          <w:b/>
          <w:sz w:val="22"/>
          <w:szCs w:val="22"/>
        </w:rPr>
        <w:t>Maszew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9C51C0">
        <w:rPr>
          <w:rFonts w:ascii="Arial" w:hAnsi="Arial" w:cs="Arial"/>
          <w:b/>
          <w:bCs/>
          <w:sz w:val="22"/>
          <w:szCs w:val="22"/>
        </w:rPr>
        <w:t>WOA.271.6.2024</w:t>
      </w:r>
      <w:bookmarkStart w:id="0" w:name="_GoBack"/>
      <w:bookmarkEnd w:id="0"/>
      <w:r w:rsidRPr="00AD3F62">
        <w:rPr>
          <w:rFonts w:ascii="Arial" w:hAnsi="Arial" w:cs="Arial"/>
          <w:b/>
          <w:bCs/>
          <w:sz w:val="22"/>
          <w:szCs w:val="22"/>
        </w:rPr>
        <w:t xml:space="preserve">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BF" w:rsidRDefault="00610BBF" w:rsidP="00AC1A4B">
      <w:r>
        <w:separator/>
      </w:r>
    </w:p>
  </w:endnote>
  <w:endnote w:type="continuationSeparator" w:id="0">
    <w:p w:rsidR="00610BBF" w:rsidRDefault="00610BB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9C51C0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9C51C0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BF" w:rsidRDefault="00610BBF" w:rsidP="00AC1A4B">
      <w:r>
        <w:separator/>
      </w:r>
    </w:p>
  </w:footnote>
  <w:footnote w:type="continuationSeparator" w:id="0">
    <w:p w:rsidR="00610BBF" w:rsidRDefault="00610BB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214F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98F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0BBF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4238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C51C0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29D6"/>
    <w:rsid w:val="00A938D7"/>
    <w:rsid w:val="00A942F8"/>
    <w:rsid w:val="00A945EC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0D92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6890"/>
    <w:rsid w:val="00C1393F"/>
    <w:rsid w:val="00C21EFC"/>
    <w:rsid w:val="00C23AD7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6EE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0441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90E"/>
    <w:rsid w:val="00F90F36"/>
    <w:rsid w:val="00F9137D"/>
    <w:rsid w:val="00F9364A"/>
    <w:rsid w:val="00F93EEF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3BA0-046F-437D-8DF3-8BC92829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38</cp:revision>
  <cp:lastPrinted>2021-05-12T12:53:00Z</cp:lastPrinted>
  <dcterms:created xsi:type="dcterms:W3CDTF">2021-01-22T11:27:00Z</dcterms:created>
  <dcterms:modified xsi:type="dcterms:W3CDTF">2024-02-12T10:14:00Z</dcterms:modified>
</cp:coreProperties>
</file>