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3F" w:rsidRPr="0056757D" w:rsidRDefault="0007643F" w:rsidP="0007643F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56757D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5675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b/>
          <w:sz w:val="22"/>
          <w:szCs w:val="22"/>
        </w:rPr>
        <w:t>nr</w:t>
      </w:r>
      <w:proofErr w:type="spellEnd"/>
      <w:r w:rsidRPr="0056757D">
        <w:rPr>
          <w:rFonts w:ascii="Arial" w:hAnsi="Arial" w:cs="Arial"/>
          <w:b/>
          <w:sz w:val="22"/>
          <w:szCs w:val="22"/>
        </w:rPr>
        <w:t xml:space="preserve"> 4 do </w:t>
      </w:r>
      <w:r w:rsidRPr="0056757D"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07643F" w:rsidRPr="0056757D" w:rsidRDefault="0007643F" w:rsidP="0007643F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07643F" w:rsidRPr="0056757D" w:rsidTr="00B20163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6757D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Oś</w:t>
            </w:r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wiadczenie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przynależności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lub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braku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             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leżnoś</w:t>
            </w:r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ci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tej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samej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grupy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kapitałowej</w:t>
            </w:r>
            <w:proofErr w:type="spellEnd"/>
          </w:p>
        </w:tc>
      </w:tr>
    </w:tbl>
    <w:p w:rsidR="0007643F" w:rsidRDefault="00A32223" w:rsidP="0007643F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WOA.271.5.2024</w:t>
      </w:r>
      <w:r w:rsidR="0007643F" w:rsidRPr="0056757D">
        <w:rPr>
          <w:rFonts w:ascii="Arial" w:hAnsi="Arial" w:cs="Arial"/>
          <w:sz w:val="22"/>
          <w:szCs w:val="22"/>
        </w:rPr>
        <w:t>.Zp</w:t>
      </w:r>
    </w:p>
    <w:p w:rsidR="0007643F" w:rsidRPr="0056757D" w:rsidRDefault="0007643F" w:rsidP="0007643F">
      <w:pPr>
        <w:spacing w:line="271" w:lineRule="auto"/>
        <w:rPr>
          <w:rFonts w:ascii="Arial" w:hAnsi="Arial" w:cs="Arial"/>
          <w:sz w:val="22"/>
          <w:szCs w:val="22"/>
        </w:rPr>
      </w:pPr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584D44">
        <w:rPr>
          <w:rFonts w:ascii="Arial" w:hAnsi="Arial" w:cs="Arial"/>
          <w:b/>
          <w:sz w:val="22"/>
          <w:szCs w:val="22"/>
        </w:rPr>
        <w:t>JA (MY) NIŻEJ PODPISANY (NI)</w:t>
      </w:r>
    </w:p>
    <w:p w:rsidR="0007643F" w:rsidRPr="0056757D" w:rsidRDefault="0007643F" w:rsidP="0007643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84D44">
        <w:rPr>
          <w:rFonts w:ascii="Arial" w:hAnsi="Arial" w:cs="Arial"/>
          <w:sz w:val="22"/>
          <w:szCs w:val="22"/>
        </w:rPr>
        <w:t>działając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84D44">
        <w:rPr>
          <w:rFonts w:ascii="Arial" w:hAnsi="Arial" w:cs="Arial"/>
          <w:sz w:val="22"/>
          <w:szCs w:val="22"/>
        </w:rPr>
        <w:t>imieniu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i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na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rzecz</w:t>
      </w:r>
      <w:proofErr w:type="spellEnd"/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7643F" w:rsidRPr="00584D44" w:rsidRDefault="0007643F" w:rsidP="0007643F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  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pełna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nazwa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7643F" w:rsidRPr="00584D44" w:rsidRDefault="0007643F" w:rsidP="0007643F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adres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siedziby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07643F" w:rsidRPr="0056757D" w:rsidRDefault="0007643F" w:rsidP="0007643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6757D" w:rsidRDefault="0007643F" w:rsidP="0007643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56757D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56757D">
        <w:rPr>
          <w:rFonts w:ascii="Arial" w:hAnsi="Arial" w:cs="Arial"/>
          <w:sz w:val="22"/>
          <w:szCs w:val="22"/>
        </w:rPr>
        <w:t>odpowiedzi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sz w:val="22"/>
          <w:szCs w:val="22"/>
        </w:rPr>
        <w:t>na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sz w:val="22"/>
          <w:szCs w:val="22"/>
        </w:rPr>
        <w:t>wezwanie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sz w:val="22"/>
          <w:szCs w:val="22"/>
        </w:rPr>
        <w:t>Zamawiającego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hAnsi="Arial" w:cs="Arial"/>
          <w:sz w:val="22"/>
          <w:szCs w:val="22"/>
        </w:rPr>
        <w:t>odniesieniu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56757D">
        <w:rPr>
          <w:rFonts w:ascii="Arial" w:hAnsi="Arial" w:cs="Arial"/>
          <w:sz w:val="22"/>
          <w:szCs w:val="22"/>
        </w:rPr>
        <w:t>postepowania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6757D">
        <w:rPr>
          <w:rFonts w:ascii="Arial" w:hAnsi="Arial" w:cs="Arial"/>
          <w:sz w:val="22"/>
          <w:szCs w:val="22"/>
        </w:rPr>
        <w:t>udzielenie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pgNum/>
      </w:r>
      <w:proofErr w:type="spellStart"/>
      <w:r>
        <w:rPr>
          <w:rFonts w:ascii="Arial" w:hAnsi="Arial" w:cs="Arial"/>
          <w:sz w:val="22"/>
          <w:szCs w:val="22"/>
        </w:rPr>
        <w:t>amów</w:t>
      </w:r>
      <w:r w:rsidRPr="0056757D">
        <w:rPr>
          <w:rFonts w:ascii="Arial" w:hAnsi="Arial" w:cs="Arial"/>
          <w:sz w:val="22"/>
          <w:szCs w:val="22"/>
        </w:rPr>
        <w:t>wienia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hAnsi="Arial" w:cs="Arial"/>
          <w:sz w:val="22"/>
          <w:szCs w:val="22"/>
        </w:rPr>
        <w:t>prowadzonego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hAnsi="Arial" w:cs="Arial"/>
          <w:sz w:val="22"/>
          <w:szCs w:val="22"/>
        </w:rPr>
        <w:t>trybie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sz w:val="22"/>
          <w:szCs w:val="22"/>
        </w:rPr>
        <w:t>podstawowym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hAnsi="Arial" w:cs="Arial"/>
          <w:sz w:val="22"/>
          <w:szCs w:val="22"/>
        </w:rPr>
        <w:t>na</w:t>
      </w:r>
      <w:proofErr w:type="spellEnd"/>
      <w:r w:rsidRPr="0056757D">
        <w:rPr>
          <w:rFonts w:ascii="Arial" w:hAnsi="Arial" w:cs="Arial"/>
          <w:sz w:val="22"/>
          <w:szCs w:val="22"/>
        </w:rPr>
        <w:t> </w:t>
      </w:r>
      <w:proofErr w:type="spellStart"/>
      <w:r w:rsidRPr="0056757D">
        <w:rPr>
          <w:rFonts w:ascii="Arial" w:hAnsi="Arial" w:cs="Arial"/>
          <w:sz w:val="22"/>
          <w:szCs w:val="22"/>
        </w:rPr>
        <w:t>podstawie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art</w:t>
      </w:r>
      <w:r w:rsidRPr="0056757D">
        <w:rPr>
          <w:rFonts w:ascii="Arial" w:hAnsi="Arial" w:cs="Arial"/>
          <w:sz w:val="22"/>
          <w:szCs w:val="22"/>
        </w:rPr>
        <w:t xml:space="preserve">. 275 </w:t>
      </w:r>
      <w:proofErr w:type="spellStart"/>
      <w:r w:rsidRPr="0056757D">
        <w:rPr>
          <w:rFonts w:ascii="Arial" w:hAnsi="Arial" w:cs="Arial"/>
          <w:sz w:val="22"/>
          <w:szCs w:val="22"/>
        </w:rPr>
        <w:t>pkt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56757D">
        <w:rPr>
          <w:rFonts w:ascii="Arial" w:hAnsi="Arial" w:cs="Arial"/>
          <w:sz w:val="22"/>
          <w:szCs w:val="22"/>
        </w:rPr>
        <w:t>ustawy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sz w:val="22"/>
          <w:szCs w:val="22"/>
        </w:rPr>
        <w:t>Pzp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56757D">
        <w:rPr>
          <w:rFonts w:ascii="Arial" w:eastAsia="Verdana,Bold" w:hAnsi="Arial" w:cs="Arial"/>
          <w:sz w:val="22"/>
          <w:szCs w:val="22"/>
        </w:rPr>
        <w:t xml:space="preserve">.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Sukcesywna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wraz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wyładunkiem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kruszywa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łamanego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frakcji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0/31,5 mm (z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wyłączeniem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skał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osadowych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)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place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</w:t>
      </w:r>
      <w:r w:rsidR="00A3222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erenie</w:t>
      </w:r>
      <w:proofErr w:type="spellEnd"/>
      <w:r w:rsidR="00A3222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3222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A3222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w </w:t>
      </w:r>
      <w:proofErr w:type="spellStart"/>
      <w:r w:rsidR="00A3222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ilości</w:t>
      </w:r>
      <w:proofErr w:type="spellEnd"/>
      <w:r w:rsidR="00A3222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4000</w:t>
      </w:r>
      <w:bookmarkStart w:id="0" w:name="_GoBack"/>
      <w:bookmarkEnd w:id="0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ton</w:t>
      </w:r>
    </w:p>
    <w:p w:rsidR="0007643F" w:rsidRPr="0056757D" w:rsidRDefault="0007643F" w:rsidP="0007643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6757D" w:rsidRDefault="0007643F" w:rsidP="0007643F">
      <w:pPr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56757D">
        <w:rPr>
          <w:rFonts w:ascii="Arial" w:eastAsia="Calibri" w:hAnsi="Arial" w:cs="Arial"/>
          <w:sz w:val="22"/>
          <w:szCs w:val="22"/>
        </w:rPr>
        <w:t>Informuję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(my),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Wykonawca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którego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reprezentuję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(my)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nie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należy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do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grupy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kapitałowej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>, o 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której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mowa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w </w:t>
      </w:r>
      <w:r>
        <w:rPr>
          <w:rFonts w:ascii="Arial" w:eastAsia="Calibri" w:hAnsi="Arial" w:cs="Arial"/>
          <w:sz w:val="22"/>
          <w:szCs w:val="22"/>
        </w:rPr>
        <w:t>art</w:t>
      </w:r>
      <w:r w:rsidRPr="0056757D">
        <w:rPr>
          <w:rFonts w:ascii="Arial" w:eastAsia="Calibri" w:hAnsi="Arial" w:cs="Arial"/>
          <w:sz w:val="22"/>
          <w:szCs w:val="22"/>
        </w:rPr>
        <w:t xml:space="preserve">. 108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ust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. 1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5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ustawy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Prawo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zamówień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publicznych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>. *</w:t>
      </w:r>
    </w:p>
    <w:p w:rsidR="0007643F" w:rsidRPr="0056757D" w:rsidRDefault="0007643F" w:rsidP="0007643F">
      <w:pPr>
        <w:autoSpaceDE w:val="0"/>
        <w:autoSpaceDN w:val="0"/>
        <w:adjustRightInd w:val="0"/>
        <w:spacing w:after="200" w:line="271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07643F" w:rsidRPr="0056757D" w:rsidRDefault="0007643F" w:rsidP="0007643F">
      <w:pPr>
        <w:autoSpaceDE w:val="0"/>
        <w:autoSpaceDN w:val="0"/>
        <w:adjustRightInd w:val="0"/>
        <w:spacing w:after="200" w:line="271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07643F" w:rsidRPr="0056757D" w:rsidRDefault="0007643F" w:rsidP="0007643F">
      <w:pPr>
        <w:numPr>
          <w:ilvl w:val="0"/>
          <w:numId w:val="17"/>
        </w:numPr>
        <w:spacing w:before="240" w:line="271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56757D">
        <w:rPr>
          <w:rFonts w:ascii="Arial" w:eastAsia="Calibri" w:hAnsi="Arial" w:cs="Arial"/>
          <w:sz w:val="22"/>
          <w:szCs w:val="22"/>
        </w:rPr>
        <w:t>Informuję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(my),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Wykonawca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którego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reprezentuję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(my)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należy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do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grupy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kapitałowej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>, o 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której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mowa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w </w:t>
      </w:r>
      <w:r>
        <w:rPr>
          <w:rFonts w:ascii="Arial" w:eastAsia="Calibri" w:hAnsi="Arial" w:cs="Arial"/>
          <w:sz w:val="22"/>
          <w:szCs w:val="22"/>
        </w:rPr>
        <w:t>art</w:t>
      </w:r>
      <w:r w:rsidRPr="0056757D">
        <w:rPr>
          <w:rFonts w:ascii="Arial" w:eastAsia="Calibri" w:hAnsi="Arial" w:cs="Arial"/>
          <w:sz w:val="22"/>
          <w:szCs w:val="22"/>
        </w:rPr>
        <w:t xml:space="preserve">. 108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ust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. 1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5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ustawy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Prawo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zamówień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publicznych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Jednocześnie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załączam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dokumenty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r w:rsidRPr="0056757D">
        <w:rPr>
          <w:rFonts w:ascii="Arial" w:eastAsiaTheme="minorHAnsi" w:hAnsi="Arial" w:cs="Arial"/>
          <w:i/>
          <w:iCs/>
          <w:sz w:val="22"/>
          <w:szCs w:val="22"/>
        </w:rPr>
        <w:t>(</w:t>
      </w:r>
      <w:proofErr w:type="spellStart"/>
      <w:r w:rsidRPr="0056757D">
        <w:rPr>
          <w:rFonts w:ascii="Arial" w:eastAsiaTheme="minorHAnsi" w:hAnsi="Arial" w:cs="Arial"/>
          <w:i/>
          <w:iCs/>
          <w:sz w:val="22"/>
          <w:szCs w:val="22"/>
        </w:rPr>
        <w:t>wymienić</w:t>
      </w:r>
      <w:proofErr w:type="spellEnd"/>
      <w:r w:rsidRPr="0056757D">
        <w:rPr>
          <w:rFonts w:ascii="Arial" w:eastAsiaTheme="minorHAnsi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iCs/>
          <w:sz w:val="22"/>
          <w:szCs w:val="22"/>
        </w:rPr>
        <w:t>poniżej</w:t>
      </w:r>
      <w:proofErr w:type="spellEnd"/>
      <w:r w:rsidRPr="0056757D">
        <w:rPr>
          <w:rFonts w:ascii="Arial" w:eastAsiaTheme="minorHAnsi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iCs/>
          <w:sz w:val="22"/>
          <w:szCs w:val="22"/>
        </w:rPr>
        <w:t>i</w:t>
      </w:r>
      <w:proofErr w:type="spellEnd"/>
      <w:r w:rsidRPr="0056757D">
        <w:rPr>
          <w:rFonts w:ascii="Arial" w:eastAsiaTheme="minorHAnsi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iCs/>
          <w:sz w:val="22"/>
          <w:szCs w:val="22"/>
        </w:rPr>
        <w:t>załączyć</w:t>
      </w:r>
      <w:proofErr w:type="spellEnd"/>
      <w:r w:rsidRPr="0056757D">
        <w:rPr>
          <w:rFonts w:ascii="Arial" w:eastAsiaTheme="minorHAnsi" w:hAnsi="Arial" w:cs="Arial"/>
          <w:i/>
          <w:iCs/>
          <w:sz w:val="22"/>
          <w:szCs w:val="22"/>
        </w:rPr>
        <w:t xml:space="preserve"> do </w:t>
      </w:r>
      <w:proofErr w:type="spellStart"/>
      <w:r w:rsidRPr="0056757D">
        <w:rPr>
          <w:rFonts w:ascii="Arial" w:eastAsiaTheme="minorHAnsi" w:hAnsi="Arial" w:cs="Arial"/>
          <w:i/>
          <w:iCs/>
          <w:sz w:val="22"/>
          <w:szCs w:val="22"/>
        </w:rPr>
        <w:t>oferty</w:t>
      </w:r>
      <w:proofErr w:type="spellEnd"/>
      <w:r w:rsidRPr="0056757D">
        <w:rPr>
          <w:rFonts w:ascii="Arial" w:eastAsiaTheme="minorHAnsi" w:hAnsi="Arial" w:cs="Arial"/>
          <w:i/>
          <w:iCs/>
          <w:sz w:val="22"/>
          <w:szCs w:val="22"/>
        </w:rPr>
        <w:t>)</w:t>
      </w:r>
      <w:r w:rsidRPr="0056757D">
        <w:rPr>
          <w:rFonts w:ascii="Arial" w:eastAsiaTheme="minorHAnsi" w:hAnsi="Arial" w:cs="Arial"/>
          <w:sz w:val="22"/>
          <w:szCs w:val="22"/>
        </w:rPr>
        <w:t>:</w:t>
      </w:r>
    </w:p>
    <w:p w:rsidR="0007643F" w:rsidRPr="0056757D" w:rsidRDefault="0007643F" w:rsidP="0007643F">
      <w:pPr>
        <w:numPr>
          <w:ilvl w:val="0"/>
          <w:numId w:val="18"/>
        </w:numPr>
        <w:spacing w:line="271" w:lineRule="auto"/>
        <w:ind w:left="284" w:firstLine="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sz w:val="22"/>
          <w:szCs w:val="22"/>
        </w:rPr>
        <w:t>________________________________________________;</w:t>
      </w:r>
    </w:p>
    <w:p w:rsidR="0007643F" w:rsidRPr="0056757D" w:rsidRDefault="0007643F" w:rsidP="0007643F">
      <w:pPr>
        <w:numPr>
          <w:ilvl w:val="0"/>
          <w:numId w:val="18"/>
        </w:numPr>
        <w:spacing w:line="271" w:lineRule="auto"/>
        <w:ind w:left="284" w:firstLine="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sz w:val="22"/>
          <w:szCs w:val="22"/>
        </w:rPr>
        <w:t>________________________________________________.</w:t>
      </w:r>
    </w:p>
    <w:p w:rsidR="0007643F" w:rsidRPr="0056757D" w:rsidRDefault="0007643F" w:rsidP="0007643F">
      <w:pPr>
        <w:spacing w:line="271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Potwierdzające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powiązania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innym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Wykonawcą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prowadzą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zakłócenia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konkurencji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 w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przedmiotowym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*</w:t>
      </w:r>
    </w:p>
    <w:p w:rsidR="0007643F" w:rsidRPr="0056757D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6757D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6757D" w:rsidRDefault="0007643F" w:rsidP="0007643F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7643F" w:rsidRPr="0056757D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6757D" w:rsidRDefault="0007643F" w:rsidP="0007643F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07643F" w:rsidRPr="0056757D" w:rsidRDefault="0007643F" w:rsidP="0007643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</w:rPr>
      </w:pP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Uwaga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!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Należy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wypełnić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pkt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1)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albo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pkt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2).</w:t>
      </w:r>
    </w:p>
    <w:p w:rsidR="0007643F" w:rsidRPr="0056757D" w:rsidRDefault="0007643F" w:rsidP="0007643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</w:rPr>
      </w:pP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Niniejszy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formularz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tylko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przez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.</w:t>
      </w:r>
    </w:p>
    <w:p w:rsidR="0007643F" w:rsidRPr="0056757D" w:rsidRDefault="0007643F" w:rsidP="0007643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</w:rPr>
      </w:pPr>
      <w:r w:rsidRPr="0056757D">
        <w:rPr>
          <w:rFonts w:ascii="Arial" w:eastAsia="Calibri" w:hAnsi="Arial" w:cs="Arial"/>
          <w:i/>
          <w:sz w:val="22"/>
          <w:szCs w:val="22"/>
        </w:rPr>
        <w:t xml:space="preserve">W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przypadku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Wykonawców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wspólnie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ubiegających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się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o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udzielenie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zamówienia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składa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go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każdy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z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członków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konsorcjum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lub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wspólników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spółki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cywilnej</w:t>
      </w:r>
      <w:proofErr w:type="spellEnd"/>
    </w:p>
    <w:p w:rsidR="0007643F" w:rsidRPr="0056757D" w:rsidRDefault="0007643F" w:rsidP="0007643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</w:rPr>
      </w:pP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Niepotrzebne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skreślić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*</w:t>
      </w: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15" w:rsidRDefault="00290315" w:rsidP="00AC1A4B">
      <w:r>
        <w:separator/>
      </w:r>
    </w:p>
  </w:endnote>
  <w:endnote w:type="continuationSeparator" w:id="0">
    <w:p w:rsidR="00290315" w:rsidRDefault="0029031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A32223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A32223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15" w:rsidRDefault="00290315" w:rsidP="00AC1A4B">
      <w:r>
        <w:separator/>
      </w:r>
    </w:p>
  </w:footnote>
  <w:footnote w:type="continuationSeparator" w:id="0">
    <w:p w:rsidR="00290315" w:rsidRDefault="0029031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9D2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643F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DAC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1B4"/>
    <w:rsid w:val="0026671C"/>
    <w:rsid w:val="002676F2"/>
    <w:rsid w:val="00275936"/>
    <w:rsid w:val="002761F8"/>
    <w:rsid w:val="002803A4"/>
    <w:rsid w:val="0029031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C5B35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4147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223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CF79C0"/>
    <w:rsid w:val="00D02ABA"/>
    <w:rsid w:val="00D03963"/>
    <w:rsid w:val="00D15343"/>
    <w:rsid w:val="00D17425"/>
    <w:rsid w:val="00D17B1E"/>
    <w:rsid w:val="00D2088B"/>
    <w:rsid w:val="00D22E68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7174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085E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CF72-235D-49DC-BE5F-B2447D4E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18</cp:revision>
  <cp:lastPrinted>2021-03-18T11:52:00Z</cp:lastPrinted>
  <dcterms:created xsi:type="dcterms:W3CDTF">2021-01-22T11:15:00Z</dcterms:created>
  <dcterms:modified xsi:type="dcterms:W3CDTF">2024-02-02T08:09:00Z</dcterms:modified>
</cp:coreProperties>
</file>