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A5170F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WOA.271.5.2024</w:t>
      </w:r>
      <w:r w:rsidR="007608B0">
        <w:rPr>
          <w:rFonts w:ascii="Arial" w:eastAsiaTheme="minorHAnsi" w:hAnsi="Arial" w:cs="Arial"/>
          <w:sz w:val="22"/>
          <w:szCs w:val="22"/>
        </w:rPr>
        <w:t>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="008A0B4C">
        <w:rPr>
          <w:rFonts w:ascii="Arial" w:eastAsiaTheme="minorHAnsi" w:hAnsi="Arial" w:cs="Arial"/>
          <w:sz w:val="22"/>
          <w:szCs w:val="22"/>
        </w:rPr>
        <w:t>1</w:t>
      </w:r>
      <w:r>
        <w:rPr>
          <w:rFonts w:ascii="Arial" w:eastAsiaTheme="minorHAnsi" w:hAnsi="Arial" w:cs="Arial"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Sukcesywna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dostawa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wraz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wyładunkiem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kruszywa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ł</w:t>
      </w:r>
      <w:r w:rsid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amanego</w:t>
      </w:r>
      <w:proofErr w:type="spellEnd"/>
      <w:r w:rsid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o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frakcji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0/31,5 mm (z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wyłączeniem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skał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osadowych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)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place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</w:t>
      </w:r>
      <w:r w:rsidR="00A5170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erenie</w:t>
      </w:r>
      <w:proofErr w:type="spellEnd"/>
      <w:r w:rsidR="00A5170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5170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A5170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 w </w:t>
      </w:r>
      <w:proofErr w:type="spellStart"/>
      <w:r w:rsidR="00A5170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ilości</w:t>
      </w:r>
      <w:proofErr w:type="spellEnd"/>
      <w:r w:rsidR="00A5170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4000</w:t>
      </w:r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ton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bookmarkStart w:id="0" w:name="_GoBack"/>
      <w:bookmarkEnd w:id="0"/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8A0B4C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8A0B4C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zachodzą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stosunku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mnie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podstawy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wykluczenia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> 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art. ……..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r w:rsidRPr="008A0B4C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8A0B4C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8A0B4C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i/>
          <w:sz w:val="22"/>
          <w:szCs w:val="22"/>
        </w:rPr>
        <w:t>mającą</w:t>
      </w:r>
      <w:proofErr w:type="spellEnd"/>
      <w:r w:rsidRPr="008A0B4C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i/>
          <w:sz w:val="22"/>
          <w:szCs w:val="22"/>
        </w:rPr>
        <w:t>zastosowanie</w:t>
      </w:r>
      <w:proofErr w:type="spellEnd"/>
      <w:r w:rsidRPr="008A0B4C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i/>
          <w:sz w:val="22"/>
          <w:szCs w:val="22"/>
        </w:rPr>
        <w:t>podstawę</w:t>
      </w:r>
      <w:proofErr w:type="spellEnd"/>
      <w:r w:rsidRPr="008A0B4C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i/>
          <w:sz w:val="22"/>
          <w:szCs w:val="22"/>
        </w:rPr>
        <w:t>wykluczenia</w:t>
      </w:r>
      <w:proofErr w:type="spellEnd"/>
      <w:r w:rsidRPr="008A0B4C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i/>
          <w:sz w:val="22"/>
          <w:szCs w:val="22"/>
        </w:rPr>
        <w:t>spośród</w:t>
      </w:r>
      <w:proofErr w:type="spellEnd"/>
      <w:r w:rsidRPr="008A0B4C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i/>
          <w:sz w:val="22"/>
          <w:szCs w:val="22"/>
        </w:rPr>
        <w:t>wymienionych</w:t>
      </w:r>
      <w:proofErr w:type="spellEnd"/>
      <w:r w:rsidRPr="008A0B4C">
        <w:rPr>
          <w:rFonts w:ascii="Arial" w:eastAsiaTheme="minorHAnsi" w:hAnsi="Arial" w:cs="Arial"/>
          <w:i/>
          <w:sz w:val="22"/>
          <w:szCs w:val="22"/>
        </w:rPr>
        <w:t xml:space="preserve">  w art. 108 </w:t>
      </w:r>
      <w:proofErr w:type="spellStart"/>
      <w:r w:rsidRPr="008A0B4C">
        <w:rPr>
          <w:rFonts w:ascii="Arial" w:eastAsiaTheme="minorHAnsi" w:hAnsi="Arial" w:cs="Arial"/>
          <w:i/>
          <w:sz w:val="22"/>
          <w:szCs w:val="22"/>
        </w:rPr>
        <w:t>ust</w:t>
      </w:r>
      <w:proofErr w:type="spellEnd"/>
      <w:r w:rsidRPr="008A0B4C">
        <w:rPr>
          <w:rFonts w:ascii="Arial" w:eastAsiaTheme="minorHAnsi" w:hAnsi="Arial" w:cs="Arial"/>
          <w:i/>
          <w:sz w:val="22"/>
          <w:szCs w:val="22"/>
        </w:rPr>
        <w:t xml:space="preserve"> 1 …………… art. 109 </w:t>
      </w:r>
      <w:proofErr w:type="spellStart"/>
      <w:r w:rsidRPr="008A0B4C">
        <w:rPr>
          <w:rFonts w:ascii="Arial" w:eastAsiaTheme="minorHAnsi" w:hAnsi="Arial" w:cs="Arial"/>
          <w:i/>
          <w:sz w:val="22"/>
          <w:szCs w:val="22"/>
        </w:rPr>
        <w:t>ust</w:t>
      </w:r>
      <w:proofErr w:type="spellEnd"/>
      <w:r w:rsidRPr="008A0B4C">
        <w:rPr>
          <w:rFonts w:ascii="Arial" w:eastAsiaTheme="minorHAnsi" w:hAnsi="Arial" w:cs="Arial"/>
          <w:i/>
          <w:sz w:val="22"/>
          <w:szCs w:val="22"/>
        </w:rPr>
        <w:t xml:space="preserve">. 1 …………….  </w:t>
      </w:r>
      <w:proofErr w:type="spellStart"/>
      <w:r w:rsidRPr="008A0B4C">
        <w:rPr>
          <w:rFonts w:ascii="Arial" w:eastAsiaTheme="minorHAnsi" w:hAnsi="Arial" w:cs="Arial"/>
          <w:i/>
          <w:sz w:val="22"/>
          <w:szCs w:val="22"/>
        </w:rPr>
        <w:t>ustawy</w:t>
      </w:r>
      <w:proofErr w:type="spellEnd"/>
      <w:r w:rsidRPr="008A0B4C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i/>
          <w:sz w:val="22"/>
          <w:szCs w:val="22"/>
        </w:rPr>
        <w:t>Pzp</w:t>
      </w:r>
      <w:proofErr w:type="spellEnd"/>
      <w:r w:rsidRPr="008A0B4C">
        <w:rPr>
          <w:rFonts w:ascii="Arial" w:eastAsiaTheme="minorHAnsi" w:hAnsi="Arial" w:cs="Arial"/>
          <w:i/>
          <w:sz w:val="22"/>
          <w:szCs w:val="22"/>
        </w:rPr>
        <w:t>).</w:t>
      </w:r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Jednocześnie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związku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z w/w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okolicznością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> 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art. 110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ust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. 2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podjąłem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następujące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> 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środki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> 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naprawcze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</w:t>
      </w:r>
    </w:p>
    <w:p w:rsidR="007608B0" w:rsidRPr="008A0B4C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8A0B4C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8A0B4C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spełniam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warunki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określone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7608B0" w:rsidRDefault="009D7D7C" w:rsidP="009D7D7C">
      <w:pPr>
        <w:jc w:val="center"/>
      </w:pPr>
      <w:proofErr w:type="spellStart"/>
      <w:r w:rsidRPr="009D7D7C">
        <w:rPr>
          <w:rFonts w:ascii="Arial" w:hAnsi="Arial" w:cs="Arial"/>
          <w:sz w:val="22"/>
          <w:szCs w:val="22"/>
        </w:rPr>
        <w:t>Podpis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D7D7C">
        <w:rPr>
          <w:rFonts w:ascii="Arial" w:hAnsi="Arial" w:cs="Arial"/>
          <w:sz w:val="22"/>
          <w:szCs w:val="22"/>
        </w:rPr>
        <w:t>osoby</w:t>
      </w:r>
      <w:proofErr w:type="spellEnd"/>
      <w:r w:rsidRPr="009D7D7C">
        <w:rPr>
          <w:rFonts w:ascii="Arial" w:hAnsi="Arial" w:cs="Arial"/>
          <w:sz w:val="22"/>
          <w:szCs w:val="22"/>
        </w:rPr>
        <w:t>/</w:t>
      </w:r>
      <w:proofErr w:type="spellStart"/>
      <w:r w:rsidRPr="009D7D7C">
        <w:rPr>
          <w:rFonts w:ascii="Arial" w:hAnsi="Arial" w:cs="Arial"/>
          <w:sz w:val="22"/>
          <w:szCs w:val="22"/>
        </w:rPr>
        <w:t>osób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D7C">
        <w:rPr>
          <w:rFonts w:ascii="Arial" w:hAnsi="Arial" w:cs="Arial"/>
          <w:sz w:val="22"/>
          <w:szCs w:val="22"/>
        </w:rPr>
        <w:t>upoważnionej</w:t>
      </w:r>
      <w:proofErr w:type="spellEnd"/>
      <w:r w:rsidRPr="009D7D7C">
        <w:rPr>
          <w:rFonts w:ascii="Arial" w:hAnsi="Arial" w:cs="Arial"/>
          <w:sz w:val="22"/>
          <w:szCs w:val="22"/>
        </w:rPr>
        <w:t>/</w:t>
      </w:r>
      <w:proofErr w:type="spellStart"/>
      <w:r w:rsidRPr="009D7D7C">
        <w:rPr>
          <w:rFonts w:ascii="Arial" w:hAnsi="Arial" w:cs="Arial"/>
          <w:sz w:val="22"/>
          <w:szCs w:val="22"/>
        </w:rPr>
        <w:t>ych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9D7D7C">
        <w:rPr>
          <w:rFonts w:ascii="Arial" w:hAnsi="Arial" w:cs="Arial"/>
          <w:sz w:val="22"/>
          <w:szCs w:val="22"/>
        </w:rPr>
        <w:t>występowania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9D7D7C">
        <w:rPr>
          <w:rFonts w:ascii="Arial" w:hAnsi="Arial" w:cs="Arial"/>
          <w:sz w:val="22"/>
          <w:szCs w:val="22"/>
        </w:rPr>
        <w:t>imieniu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D7C">
        <w:rPr>
          <w:rFonts w:ascii="Arial" w:hAnsi="Arial" w:cs="Arial"/>
          <w:sz w:val="22"/>
          <w:szCs w:val="22"/>
        </w:rPr>
        <w:t>Wykonawcy</w:t>
      </w:r>
      <w:proofErr w:type="spellEnd"/>
    </w:p>
    <w:sectPr w:rsidR="009C03E9" w:rsidRPr="007608B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31" w:rsidRDefault="00695C31" w:rsidP="00AC1A4B">
      <w:r>
        <w:separator/>
      </w:r>
    </w:p>
  </w:endnote>
  <w:endnote w:type="continuationSeparator" w:id="0">
    <w:p w:rsidR="00695C31" w:rsidRDefault="00695C3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A5170F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A5170F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31" w:rsidRDefault="00695C31" w:rsidP="00AC1A4B">
      <w:r>
        <w:separator/>
      </w:r>
    </w:p>
  </w:footnote>
  <w:footnote w:type="continuationSeparator" w:id="0">
    <w:p w:rsidR="00695C31" w:rsidRDefault="00695C3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669DD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5C31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0EAD"/>
    <w:rsid w:val="006F479A"/>
    <w:rsid w:val="00705822"/>
    <w:rsid w:val="00706834"/>
    <w:rsid w:val="00716FCB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9704D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65368"/>
    <w:rsid w:val="00870385"/>
    <w:rsid w:val="008706E2"/>
    <w:rsid w:val="00875D96"/>
    <w:rsid w:val="00877524"/>
    <w:rsid w:val="00887D68"/>
    <w:rsid w:val="00893CF0"/>
    <w:rsid w:val="008942EC"/>
    <w:rsid w:val="00897AD9"/>
    <w:rsid w:val="008A0B4C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31C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30F9"/>
    <w:rsid w:val="009D56EB"/>
    <w:rsid w:val="009D7D7C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17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4D0E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7E14"/>
    <w:rsid w:val="00F0174B"/>
    <w:rsid w:val="00F07FD5"/>
    <w:rsid w:val="00F11EC5"/>
    <w:rsid w:val="00F17D3B"/>
    <w:rsid w:val="00F21140"/>
    <w:rsid w:val="00F22DB4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98BD-7F12-42DD-A14A-A45370F2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36</cp:revision>
  <cp:lastPrinted>2021-05-12T12:50:00Z</cp:lastPrinted>
  <dcterms:created xsi:type="dcterms:W3CDTF">2021-01-22T11:04:00Z</dcterms:created>
  <dcterms:modified xsi:type="dcterms:W3CDTF">2024-02-02T08:08:00Z</dcterms:modified>
</cp:coreProperties>
</file>