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</w:rPr>
      </w:pPr>
      <w:proofErr w:type="spellStart"/>
      <w:r w:rsidRPr="0056757D">
        <w:rPr>
          <w:rFonts w:eastAsia="Verdana,Bold"/>
          <w:b/>
          <w:bCs/>
        </w:rPr>
        <w:t>Załącznik</w:t>
      </w:r>
      <w:proofErr w:type="spellEnd"/>
      <w:r w:rsidRPr="0056757D">
        <w:rPr>
          <w:rFonts w:eastAsia="Verdana,Bold"/>
          <w:b/>
          <w:bCs/>
        </w:rPr>
        <w:t xml:space="preserve"> </w:t>
      </w:r>
      <w:proofErr w:type="spellStart"/>
      <w:r w:rsidRPr="0056757D">
        <w:rPr>
          <w:rFonts w:eastAsia="Verdana,Bold"/>
          <w:b/>
          <w:bCs/>
        </w:rPr>
        <w:t>nr</w:t>
      </w:r>
      <w:proofErr w:type="spellEnd"/>
      <w:r w:rsidRPr="0056757D">
        <w:rPr>
          <w:rFonts w:eastAsia="Verdana,Bold"/>
          <w:b/>
          <w:bCs/>
        </w:rPr>
        <w:t xml:space="preserve"> 1 do SWZ</w:t>
      </w:r>
    </w:p>
    <w:p w:rsidR="009B66E3" w:rsidRPr="0056757D" w:rsidRDefault="009B66E3" w:rsidP="009B66E3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56757D">
        <w:rPr>
          <w:b/>
          <w:bCs/>
          <w:sz w:val="28"/>
          <w:szCs w:val="28"/>
        </w:rPr>
        <w:t>Formularz</w:t>
      </w:r>
      <w:proofErr w:type="spellEnd"/>
      <w:r w:rsidRPr="0056757D">
        <w:rPr>
          <w:b/>
          <w:bCs/>
          <w:sz w:val="28"/>
          <w:szCs w:val="28"/>
        </w:rPr>
        <w:t xml:space="preserve"> </w:t>
      </w:r>
      <w:proofErr w:type="spellStart"/>
      <w:r w:rsidRPr="0056757D">
        <w:rPr>
          <w:b/>
          <w:bCs/>
          <w:sz w:val="28"/>
          <w:szCs w:val="28"/>
        </w:rPr>
        <w:t>oferty</w:t>
      </w:r>
      <w:proofErr w:type="spellEnd"/>
    </w:p>
    <w:p w:rsidR="009B66E3" w:rsidRPr="0056757D" w:rsidRDefault="009B66E3" w:rsidP="009B66E3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9B66E3" w:rsidRPr="0056757D" w:rsidRDefault="009B66E3" w:rsidP="009B66E3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9B66E3" w:rsidRPr="0056757D" w:rsidRDefault="009B66E3" w:rsidP="009B66E3">
      <w:pPr>
        <w:rPr>
          <w:rFonts w:ascii="Book Antiqua" w:hAnsi="Book Antiqua"/>
          <w:sz w:val="22"/>
          <w:szCs w:val="22"/>
        </w:rPr>
      </w:pPr>
      <w:r w:rsidRPr="0056757D">
        <w:rPr>
          <w:rFonts w:ascii="Book Antiqua" w:hAnsi="Book Antiqua"/>
          <w:sz w:val="22"/>
          <w:szCs w:val="22"/>
        </w:rPr>
        <w:t>........................................................</w:t>
      </w:r>
      <w:r w:rsidRPr="0056757D">
        <w:rPr>
          <w:rFonts w:ascii="Book Antiqua" w:hAnsi="Book Antiqua"/>
          <w:sz w:val="22"/>
          <w:szCs w:val="22"/>
        </w:rPr>
        <w:tab/>
      </w:r>
      <w:r w:rsidRPr="0056757D">
        <w:rPr>
          <w:rFonts w:ascii="Book Antiqua" w:hAnsi="Book Antiqua"/>
          <w:sz w:val="22"/>
          <w:szCs w:val="22"/>
        </w:rPr>
        <w:tab/>
      </w:r>
      <w:r w:rsidRPr="0056757D"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9B66E3" w:rsidRPr="0056757D" w:rsidRDefault="009B66E3" w:rsidP="009B66E3">
      <w:pPr>
        <w:rPr>
          <w:color w:val="000000"/>
          <w:sz w:val="22"/>
          <w:szCs w:val="22"/>
        </w:rPr>
      </w:pPr>
      <w:r w:rsidRPr="0056757D">
        <w:rPr>
          <w:sz w:val="22"/>
          <w:szCs w:val="22"/>
        </w:rPr>
        <w:t xml:space="preserve">  </w:t>
      </w:r>
      <w:proofErr w:type="spellStart"/>
      <w:r w:rsidRPr="0056757D">
        <w:rPr>
          <w:sz w:val="22"/>
          <w:szCs w:val="22"/>
        </w:rPr>
        <w:t>pieczęć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adresowa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wykonawcy</w:t>
      </w:r>
      <w:proofErr w:type="spellEnd"/>
      <w:r w:rsidRPr="0056757D">
        <w:rPr>
          <w:sz w:val="22"/>
          <w:szCs w:val="22"/>
        </w:rPr>
        <w:tab/>
      </w:r>
      <w:r w:rsidRPr="0056757D">
        <w:rPr>
          <w:sz w:val="22"/>
          <w:szCs w:val="22"/>
        </w:rPr>
        <w:tab/>
      </w:r>
      <w:r w:rsidRPr="0056757D">
        <w:rPr>
          <w:sz w:val="22"/>
          <w:szCs w:val="22"/>
        </w:rPr>
        <w:tab/>
        <w:t xml:space="preserve">                                  </w:t>
      </w:r>
      <w:proofErr w:type="spellStart"/>
      <w:r w:rsidRPr="0056757D">
        <w:rPr>
          <w:sz w:val="22"/>
          <w:szCs w:val="22"/>
        </w:rPr>
        <w:t>miejscowość</w:t>
      </w:r>
      <w:proofErr w:type="spellEnd"/>
      <w:r w:rsidRPr="0056757D">
        <w:rPr>
          <w:sz w:val="22"/>
          <w:szCs w:val="22"/>
        </w:rPr>
        <w:t xml:space="preserve"> </w:t>
      </w:r>
      <w:proofErr w:type="spellStart"/>
      <w:r w:rsidRPr="0056757D">
        <w:rPr>
          <w:sz w:val="22"/>
          <w:szCs w:val="22"/>
        </w:rPr>
        <w:t>i</w:t>
      </w:r>
      <w:proofErr w:type="spellEnd"/>
      <w:r w:rsidRPr="0056757D">
        <w:rPr>
          <w:sz w:val="22"/>
          <w:szCs w:val="22"/>
        </w:rPr>
        <w:t xml:space="preserve"> data</w:t>
      </w:r>
    </w:p>
    <w:p w:rsidR="009B66E3" w:rsidRPr="0056757D" w:rsidRDefault="009B66E3" w:rsidP="009B66E3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56757D"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9B66E3" w:rsidRPr="0056757D" w:rsidRDefault="009B66E3" w:rsidP="009B66E3">
      <w:pPr>
        <w:widowControl w:val="0"/>
        <w:suppressAutoHyphens/>
        <w:rPr>
          <w:rFonts w:eastAsia="Lucida Sans Unicode"/>
          <w:b/>
          <w:lang w:eastAsia="zh-CN"/>
        </w:rPr>
      </w:pPr>
      <w:proofErr w:type="spellStart"/>
      <w:r w:rsidRPr="0056757D">
        <w:rPr>
          <w:rFonts w:eastAsia="Lucida Sans Unicode"/>
          <w:lang w:eastAsia="zh-CN"/>
        </w:rPr>
        <w:t>Znak</w:t>
      </w:r>
      <w:proofErr w:type="spellEnd"/>
      <w:r w:rsidRPr="0056757D">
        <w:rPr>
          <w:rFonts w:eastAsia="Lucida Sans Unicode"/>
          <w:lang w:eastAsia="zh-CN"/>
        </w:rPr>
        <w:t xml:space="preserve"> </w:t>
      </w:r>
      <w:proofErr w:type="spellStart"/>
      <w:r w:rsidRPr="0056757D">
        <w:rPr>
          <w:rFonts w:eastAsia="Lucida Sans Unicode"/>
          <w:lang w:eastAsia="zh-CN"/>
        </w:rPr>
        <w:t>sprawy</w:t>
      </w:r>
      <w:proofErr w:type="spellEnd"/>
      <w:r w:rsidRPr="0056757D">
        <w:rPr>
          <w:rFonts w:eastAsia="Lucida Sans Unicode"/>
          <w:lang w:eastAsia="zh-CN"/>
        </w:rPr>
        <w:t xml:space="preserve">: </w:t>
      </w:r>
      <w:r w:rsidR="00F327D2">
        <w:rPr>
          <w:rFonts w:eastAsia="Lucida Sans Unicode"/>
          <w:b/>
          <w:lang w:eastAsia="zh-CN"/>
        </w:rPr>
        <w:t>WOA.271.5</w:t>
      </w:r>
      <w:r w:rsidR="00A601F2">
        <w:rPr>
          <w:rFonts w:eastAsia="Lucida Sans Unicode"/>
          <w:b/>
          <w:lang w:eastAsia="zh-CN"/>
        </w:rPr>
        <w:t>.2024</w:t>
      </w:r>
      <w:bookmarkStart w:id="0" w:name="_GoBack"/>
      <w:bookmarkEnd w:id="0"/>
      <w:r w:rsidRPr="0056757D">
        <w:rPr>
          <w:rFonts w:eastAsia="Lucida Sans Unicode"/>
          <w:b/>
          <w:lang w:eastAsia="zh-CN"/>
        </w:rPr>
        <w:t xml:space="preserve">.Zp 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56757D">
        <w:rPr>
          <w:rFonts w:eastAsia="Verdana,Bold"/>
          <w:b/>
          <w:bCs/>
          <w:color w:val="000000"/>
        </w:rPr>
        <w:t>Gmina</w:t>
      </w:r>
      <w:proofErr w:type="spellEnd"/>
      <w:r w:rsidRPr="0056757D">
        <w:rPr>
          <w:rFonts w:eastAsia="Verdana,Bold"/>
          <w:b/>
          <w:bCs/>
          <w:color w:val="000000"/>
        </w:rPr>
        <w:t xml:space="preserve"> Warta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proofErr w:type="spellStart"/>
      <w:r w:rsidRPr="0056757D">
        <w:rPr>
          <w:rFonts w:eastAsia="Verdana,Bold"/>
          <w:b/>
          <w:bCs/>
          <w:color w:val="000000"/>
        </w:rPr>
        <w:t>Rynek</w:t>
      </w:r>
      <w:proofErr w:type="spellEnd"/>
      <w:r w:rsidRPr="0056757D">
        <w:rPr>
          <w:rFonts w:eastAsia="Verdana,Bold"/>
          <w:b/>
          <w:bCs/>
          <w:color w:val="000000"/>
        </w:rPr>
        <w:t xml:space="preserve"> </w:t>
      </w:r>
      <w:proofErr w:type="spellStart"/>
      <w:r w:rsidRPr="0056757D">
        <w:rPr>
          <w:rFonts w:eastAsia="Verdana,Bold"/>
          <w:b/>
          <w:bCs/>
          <w:color w:val="000000"/>
        </w:rPr>
        <w:t>im</w:t>
      </w:r>
      <w:proofErr w:type="spellEnd"/>
      <w:r w:rsidRPr="0056757D">
        <w:rPr>
          <w:rFonts w:eastAsia="Verdana,Bold"/>
          <w:b/>
          <w:bCs/>
          <w:color w:val="000000"/>
        </w:rPr>
        <w:t xml:space="preserve">. </w:t>
      </w:r>
      <w:proofErr w:type="spellStart"/>
      <w:r w:rsidRPr="0056757D">
        <w:rPr>
          <w:rFonts w:eastAsia="Verdana,Bold"/>
          <w:b/>
          <w:bCs/>
          <w:color w:val="000000"/>
        </w:rPr>
        <w:t>Wł</w:t>
      </w:r>
      <w:proofErr w:type="spellEnd"/>
      <w:r w:rsidRPr="0056757D">
        <w:rPr>
          <w:rFonts w:eastAsia="Verdana,Bold"/>
          <w:b/>
          <w:bCs/>
          <w:color w:val="000000"/>
        </w:rPr>
        <w:t xml:space="preserve">. St. </w:t>
      </w:r>
      <w:proofErr w:type="spellStart"/>
      <w:r w:rsidRPr="0056757D">
        <w:rPr>
          <w:rFonts w:eastAsia="Verdana,Bold"/>
          <w:b/>
          <w:bCs/>
          <w:color w:val="000000"/>
        </w:rPr>
        <w:t>Reymonta</w:t>
      </w:r>
      <w:proofErr w:type="spellEnd"/>
      <w:r w:rsidRPr="0056757D">
        <w:rPr>
          <w:rFonts w:eastAsia="Verdana,Bold"/>
          <w:b/>
          <w:bCs/>
          <w:color w:val="000000"/>
        </w:rPr>
        <w:t xml:space="preserve"> 1</w:t>
      </w:r>
    </w:p>
    <w:p w:rsidR="009B66E3" w:rsidRPr="0056757D" w:rsidRDefault="009B66E3" w:rsidP="009B66E3">
      <w:pPr>
        <w:spacing w:line="271" w:lineRule="auto"/>
        <w:jc w:val="right"/>
        <w:rPr>
          <w:rFonts w:eastAsia="Verdana,Bold"/>
          <w:b/>
          <w:bCs/>
          <w:color w:val="000000"/>
        </w:rPr>
      </w:pPr>
      <w:r w:rsidRPr="0056757D">
        <w:rPr>
          <w:rFonts w:eastAsia="Verdana,Bold"/>
          <w:b/>
          <w:bCs/>
          <w:color w:val="000000"/>
        </w:rPr>
        <w:t>98-290 Warta</w:t>
      </w:r>
    </w:p>
    <w:p w:rsidR="009B66E3" w:rsidRPr="0056757D" w:rsidRDefault="009B66E3" w:rsidP="009B66E3">
      <w:pPr>
        <w:jc w:val="both"/>
        <w:rPr>
          <w:b/>
        </w:rPr>
      </w:pPr>
      <w:proofErr w:type="spellStart"/>
      <w:r w:rsidRPr="0056757D">
        <w:t>Oferta</w:t>
      </w:r>
      <w:proofErr w:type="spellEnd"/>
      <w:r w:rsidRPr="0056757D">
        <w:t xml:space="preserve"> </w:t>
      </w:r>
      <w:proofErr w:type="spellStart"/>
      <w:r w:rsidRPr="0056757D">
        <w:t>złożona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9B66E3" w:rsidRPr="0056757D" w:rsidTr="00B20163">
        <w:trPr>
          <w:cantSplit/>
        </w:trPr>
        <w:tc>
          <w:tcPr>
            <w:tcW w:w="2411" w:type="dxa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</w:tr>
      <w:tr w:rsidR="009B66E3" w:rsidRPr="0056757D" w:rsidTr="00B201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40" w:after="40"/>
              <w:rPr>
                <w:b/>
              </w:rPr>
            </w:pPr>
            <w:proofErr w:type="spellStart"/>
            <w:r w:rsidRPr="0056757D">
              <w:rPr>
                <w:b/>
              </w:rPr>
              <w:t>Nazwa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wykonawcy</w:t>
            </w:r>
            <w:proofErr w:type="spellEnd"/>
            <w:r w:rsidRPr="0056757D">
              <w:rPr>
                <w:b/>
              </w:rPr>
              <w:t>/</w:t>
            </w:r>
            <w:proofErr w:type="spellStart"/>
            <w:r w:rsidRPr="0056757D">
              <w:rPr>
                <w:b/>
              </w:rPr>
              <w:t>ów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ich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</w:tr>
      <w:tr w:rsidR="009B66E3" w:rsidRPr="0056757D" w:rsidTr="00B201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rPr>
                <w:b/>
              </w:rPr>
            </w:pPr>
          </w:p>
          <w:p w:rsidR="009B66E3" w:rsidRPr="0056757D" w:rsidRDefault="009B66E3" w:rsidP="00B20163">
            <w:pPr>
              <w:spacing w:before="60" w:after="60"/>
              <w:rPr>
                <w:b/>
              </w:rPr>
            </w:pPr>
          </w:p>
          <w:p w:rsidR="009B66E3" w:rsidRPr="0056757D" w:rsidRDefault="009B66E3" w:rsidP="00B20163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9B66E3" w:rsidRPr="0056757D" w:rsidRDefault="009B66E3" w:rsidP="00B20163">
            <w:pPr>
              <w:snapToGrid w:val="0"/>
            </w:pPr>
          </w:p>
        </w:tc>
      </w:tr>
    </w:tbl>
    <w:p w:rsidR="009B66E3" w:rsidRPr="0056757D" w:rsidRDefault="009B66E3" w:rsidP="009B66E3">
      <w:pPr>
        <w:spacing w:before="240"/>
        <w:rPr>
          <w:b/>
        </w:rPr>
      </w:pPr>
      <w:proofErr w:type="spellStart"/>
      <w:r w:rsidRPr="0056757D">
        <w:rPr>
          <w:b/>
          <w:smallCaps/>
        </w:rPr>
        <w:t>Osoba</w:t>
      </w:r>
      <w:proofErr w:type="spellEnd"/>
      <w:r w:rsidRPr="0056757D">
        <w:rPr>
          <w:b/>
          <w:smallCaps/>
        </w:rPr>
        <w:t xml:space="preserve"> do </w:t>
      </w:r>
      <w:proofErr w:type="spellStart"/>
      <w:r w:rsidRPr="0056757D">
        <w:rPr>
          <w:b/>
          <w:smallCaps/>
        </w:rPr>
        <w:t>kontaktu</w:t>
      </w:r>
      <w:proofErr w:type="spellEnd"/>
      <w:r w:rsidRPr="0056757D">
        <w:rPr>
          <w:b/>
          <w:smallCaps/>
        </w:rPr>
        <w:t xml:space="preserve"> ( z </w:t>
      </w:r>
      <w:proofErr w:type="spellStart"/>
      <w:r w:rsidRPr="0056757D">
        <w:rPr>
          <w:b/>
          <w:smallCaps/>
        </w:rPr>
        <w:t>ramienia</w:t>
      </w:r>
      <w:proofErr w:type="spellEnd"/>
      <w:r w:rsidRPr="0056757D">
        <w:rPr>
          <w:b/>
          <w:smallCaps/>
        </w:rPr>
        <w:t xml:space="preserve"> </w:t>
      </w:r>
      <w:proofErr w:type="spellStart"/>
      <w:r w:rsidRPr="0056757D">
        <w:rPr>
          <w:b/>
          <w:smallCaps/>
        </w:rPr>
        <w:t>wykonawcy</w:t>
      </w:r>
      <w:proofErr w:type="spellEnd"/>
      <w:r w:rsidRPr="0056757D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9B66E3" w:rsidRPr="0056757D" w:rsidTr="00B20163">
        <w:trPr>
          <w:cantSplit/>
        </w:trPr>
        <w:tc>
          <w:tcPr>
            <w:tcW w:w="2407" w:type="dxa"/>
          </w:tcPr>
          <w:p w:rsidR="009B66E3" w:rsidRPr="0056757D" w:rsidRDefault="009B66E3" w:rsidP="00B20163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9B66E3" w:rsidRPr="0056757D" w:rsidRDefault="009B66E3" w:rsidP="00B20163">
            <w:pPr>
              <w:snapToGrid w:val="0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Imię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i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Nazwa</w:t>
            </w:r>
            <w:proofErr w:type="spellEnd"/>
            <w:r w:rsidRPr="0056757D">
              <w:rPr>
                <w:b/>
              </w:rPr>
              <w:t xml:space="preserve"> </w:t>
            </w:r>
            <w:proofErr w:type="spellStart"/>
            <w:r w:rsidRPr="0056757D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</w:pPr>
            <w:proofErr w:type="spellStart"/>
            <w:r w:rsidRPr="0056757D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  <w:rPr>
                <w:lang w:val="de-DE"/>
              </w:rPr>
            </w:pPr>
            <w:r w:rsidRPr="0056757D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9B66E3" w:rsidRPr="0056757D" w:rsidTr="00B20163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9B66E3" w:rsidRPr="0056757D" w:rsidRDefault="009B66E3" w:rsidP="00B20163">
            <w:pPr>
              <w:spacing w:before="60" w:after="60"/>
              <w:rPr>
                <w:lang w:val="de-DE"/>
              </w:rPr>
            </w:pPr>
            <w:proofErr w:type="spellStart"/>
            <w:r w:rsidRPr="0056757D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6E3" w:rsidRPr="0056757D" w:rsidRDefault="009B66E3" w:rsidP="00B20163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9B66E3" w:rsidRDefault="009B66E3" w:rsidP="009B66E3">
      <w:pPr>
        <w:contextualSpacing/>
        <w:jc w:val="both"/>
        <w:rPr>
          <w:bCs/>
        </w:rPr>
      </w:pPr>
      <w:proofErr w:type="spellStart"/>
      <w:r w:rsidRPr="0056757D">
        <w:t>Nawiązując</w:t>
      </w:r>
      <w:proofErr w:type="spellEnd"/>
      <w:r w:rsidRPr="0056757D">
        <w:t xml:space="preserve"> do </w:t>
      </w:r>
      <w:proofErr w:type="spellStart"/>
      <w:r w:rsidRPr="0056757D">
        <w:t>ogłoszenia</w:t>
      </w:r>
      <w:proofErr w:type="spellEnd"/>
      <w:r w:rsidRPr="0056757D">
        <w:t xml:space="preserve"> o </w:t>
      </w:r>
      <w:proofErr w:type="spellStart"/>
      <w:r w:rsidRPr="0056757D">
        <w:t>udzielenie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publicznego</w:t>
      </w:r>
      <w:proofErr w:type="spellEnd"/>
      <w:r w:rsidRPr="0056757D">
        <w:t xml:space="preserve"> </w:t>
      </w:r>
      <w:proofErr w:type="spellStart"/>
      <w:r w:rsidRPr="0056757D">
        <w:t>prowadzonego</w:t>
      </w:r>
      <w:proofErr w:type="spellEnd"/>
      <w:r w:rsidRPr="0056757D">
        <w:t xml:space="preserve"> w </w:t>
      </w:r>
      <w:proofErr w:type="spellStart"/>
      <w:r w:rsidRPr="0056757D">
        <w:t>trybie</w:t>
      </w:r>
      <w:proofErr w:type="spellEnd"/>
      <w:r w:rsidRPr="0056757D">
        <w:t xml:space="preserve"> </w:t>
      </w:r>
      <w:proofErr w:type="spellStart"/>
      <w:r w:rsidRPr="0056757D">
        <w:t>podstawowym</w:t>
      </w:r>
      <w:proofErr w:type="spellEnd"/>
      <w:r w:rsidRPr="0056757D">
        <w:t xml:space="preserve">,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podstawie</w:t>
      </w:r>
      <w:proofErr w:type="spellEnd"/>
      <w:r w:rsidRPr="0056757D">
        <w:t xml:space="preserve"> art. 275 </w:t>
      </w:r>
      <w:proofErr w:type="spellStart"/>
      <w:r w:rsidRPr="0056757D">
        <w:t>pkt</w:t>
      </w:r>
      <w:proofErr w:type="spellEnd"/>
      <w:r w:rsidRPr="0056757D">
        <w:t xml:space="preserve"> 1) </w:t>
      </w:r>
      <w:proofErr w:type="spellStart"/>
      <w:r w:rsidRPr="0056757D">
        <w:t>ustawy</w:t>
      </w:r>
      <w:proofErr w:type="spellEnd"/>
      <w:r w:rsidRPr="0056757D">
        <w:t xml:space="preserve"> z </w:t>
      </w:r>
      <w:proofErr w:type="spellStart"/>
      <w:r w:rsidRPr="0056757D">
        <w:t>dnia</w:t>
      </w:r>
      <w:proofErr w:type="spellEnd"/>
      <w:r w:rsidRPr="0056757D">
        <w:t xml:space="preserve"> 11 </w:t>
      </w:r>
      <w:proofErr w:type="spellStart"/>
      <w:r w:rsidRPr="0056757D">
        <w:t>września</w:t>
      </w:r>
      <w:proofErr w:type="spellEnd"/>
      <w:r w:rsidRPr="0056757D">
        <w:t xml:space="preserve"> 2019 </w:t>
      </w:r>
      <w:proofErr w:type="spellStart"/>
      <w:r w:rsidRPr="0056757D">
        <w:t>roku</w:t>
      </w:r>
      <w:proofErr w:type="spellEnd"/>
      <w:r w:rsidRPr="0056757D">
        <w:t xml:space="preserve"> </w:t>
      </w:r>
      <w:proofErr w:type="spellStart"/>
      <w:r w:rsidRPr="0056757D">
        <w:t>Prawo</w:t>
      </w:r>
      <w:proofErr w:type="spellEnd"/>
      <w:r w:rsidRPr="0056757D">
        <w:t xml:space="preserve"> </w:t>
      </w:r>
      <w:proofErr w:type="spellStart"/>
      <w:r w:rsidRPr="0056757D">
        <w:t>zamówień</w:t>
      </w:r>
      <w:proofErr w:type="spellEnd"/>
      <w:r w:rsidRPr="0056757D">
        <w:t xml:space="preserve"> </w:t>
      </w:r>
      <w:proofErr w:type="spellStart"/>
      <w:r w:rsidRPr="0056757D">
        <w:t>publicznych</w:t>
      </w:r>
      <w:proofErr w:type="spellEnd"/>
      <w:r w:rsidRPr="0056757D">
        <w:t xml:space="preserve"> </w:t>
      </w:r>
      <w:proofErr w:type="spellStart"/>
      <w:r w:rsidRPr="0056757D">
        <w:t>pn</w:t>
      </w:r>
      <w:proofErr w:type="spellEnd"/>
      <w:r w:rsidRPr="0056757D">
        <w:t>.</w:t>
      </w:r>
      <w:r w:rsidRPr="0056757D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Sukcesywna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dostawa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wraz</w:t>
      </w:r>
      <w:proofErr w:type="spellEnd"/>
      <w:r w:rsidR="00BB299C" w:rsidRPr="00BB299C">
        <w:rPr>
          <w:b/>
          <w:bCs/>
          <w:lang w:eastAsia="ar-SA"/>
        </w:rPr>
        <w:t xml:space="preserve"> z </w:t>
      </w:r>
      <w:proofErr w:type="spellStart"/>
      <w:r w:rsidR="00BB299C" w:rsidRPr="00BB299C">
        <w:rPr>
          <w:b/>
          <w:bCs/>
          <w:lang w:eastAsia="ar-SA"/>
        </w:rPr>
        <w:t>wyładunkiem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kruszywa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łamanego</w:t>
      </w:r>
      <w:proofErr w:type="spellEnd"/>
      <w:r w:rsidR="00BB299C" w:rsidRPr="00BB299C">
        <w:rPr>
          <w:b/>
          <w:bCs/>
          <w:lang w:eastAsia="ar-SA"/>
        </w:rPr>
        <w:t xml:space="preserve">                         o </w:t>
      </w:r>
      <w:proofErr w:type="spellStart"/>
      <w:r w:rsidR="00BB299C" w:rsidRPr="00BB299C">
        <w:rPr>
          <w:b/>
          <w:bCs/>
          <w:lang w:eastAsia="ar-SA"/>
        </w:rPr>
        <w:t>frakcji</w:t>
      </w:r>
      <w:proofErr w:type="spellEnd"/>
      <w:r w:rsidR="00BB299C" w:rsidRPr="00BB299C">
        <w:rPr>
          <w:b/>
          <w:bCs/>
          <w:lang w:eastAsia="ar-SA"/>
        </w:rPr>
        <w:t xml:space="preserve"> 0/31,5 mm (z </w:t>
      </w:r>
      <w:proofErr w:type="spellStart"/>
      <w:r w:rsidR="00BB299C" w:rsidRPr="00BB299C">
        <w:rPr>
          <w:b/>
          <w:bCs/>
          <w:lang w:eastAsia="ar-SA"/>
        </w:rPr>
        <w:t>wyłączeniem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skał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osadowych</w:t>
      </w:r>
      <w:proofErr w:type="spellEnd"/>
      <w:r w:rsidR="00BB299C" w:rsidRPr="00BB299C">
        <w:rPr>
          <w:b/>
          <w:bCs/>
          <w:lang w:eastAsia="ar-SA"/>
        </w:rPr>
        <w:t xml:space="preserve">) </w:t>
      </w:r>
      <w:proofErr w:type="spellStart"/>
      <w:r w:rsidR="00BB299C" w:rsidRPr="00BB299C">
        <w:rPr>
          <w:b/>
          <w:bCs/>
          <w:lang w:eastAsia="ar-SA"/>
        </w:rPr>
        <w:t>na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drogi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i</w:t>
      </w:r>
      <w:proofErr w:type="spellEnd"/>
      <w:r w:rsidR="00BB299C" w:rsidRPr="00BB299C">
        <w:rPr>
          <w:b/>
          <w:bCs/>
          <w:lang w:eastAsia="ar-SA"/>
        </w:rPr>
        <w:t xml:space="preserve"> place </w:t>
      </w:r>
      <w:proofErr w:type="spellStart"/>
      <w:r w:rsidR="00BB299C" w:rsidRPr="00BB299C">
        <w:rPr>
          <w:b/>
          <w:bCs/>
          <w:lang w:eastAsia="ar-SA"/>
        </w:rPr>
        <w:t>na</w:t>
      </w:r>
      <w:proofErr w:type="spellEnd"/>
      <w:r w:rsidR="00BB299C" w:rsidRPr="00BB299C">
        <w:rPr>
          <w:b/>
          <w:bCs/>
          <w:lang w:eastAsia="ar-SA"/>
        </w:rPr>
        <w:t xml:space="preserve"> </w:t>
      </w:r>
      <w:proofErr w:type="spellStart"/>
      <w:r w:rsidR="00BB299C" w:rsidRPr="00BB299C">
        <w:rPr>
          <w:b/>
          <w:bCs/>
          <w:lang w:eastAsia="ar-SA"/>
        </w:rPr>
        <w:t>t</w:t>
      </w:r>
      <w:r w:rsidR="00F327D2">
        <w:rPr>
          <w:b/>
          <w:bCs/>
          <w:lang w:eastAsia="ar-SA"/>
        </w:rPr>
        <w:t>erenie</w:t>
      </w:r>
      <w:proofErr w:type="spellEnd"/>
      <w:r w:rsidR="00F327D2">
        <w:rPr>
          <w:b/>
          <w:bCs/>
          <w:lang w:eastAsia="ar-SA"/>
        </w:rPr>
        <w:t xml:space="preserve"> </w:t>
      </w:r>
      <w:proofErr w:type="spellStart"/>
      <w:r w:rsidR="00F327D2">
        <w:rPr>
          <w:b/>
          <w:bCs/>
          <w:lang w:eastAsia="ar-SA"/>
        </w:rPr>
        <w:t>Gminy</w:t>
      </w:r>
      <w:proofErr w:type="spellEnd"/>
      <w:r w:rsidR="00F327D2">
        <w:rPr>
          <w:b/>
          <w:bCs/>
          <w:lang w:eastAsia="ar-SA"/>
        </w:rPr>
        <w:t xml:space="preserve"> Warta w </w:t>
      </w:r>
      <w:proofErr w:type="spellStart"/>
      <w:r w:rsidR="00F327D2">
        <w:rPr>
          <w:b/>
          <w:bCs/>
          <w:lang w:eastAsia="ar-SA"/>
        </w:rPr>
        <w:t>ilości</w:t>
      </w:r>
      <w:proofErr w:type="spellEnd"/>
      <w:r w:rsidR="00F327D2">
        <w:rPr>
          <w:b/>
          <w:bCs/>
          <w:lang w:eastAsia="ar-SA"/>
        </w:rPr>
        <w:t xml:space="preserve"> 4000</w:t>
      </w:r>
      <w:r w:rsidR="00BB299C" w:rsidRPr="00BB299C">
        <w:rPr>
          <w:b/>
          <w:bCs/>
          <w:lang w:eastAsia="ar-SA"/>
        </w:rPr>
        <w:t xml:space="preserve"> ton</w:t>
      </w:r>
      <w:r w:rsidRPr="0056757D">
        <w:rPr>
          <w:b/>
          <w:bCs/>
          <w:lang w:eastAsia="ar-SA"/>
        </w:rPr>
        <w:t xml:space="preserve">, </w:t>
      </w:r>
      <w:proofErr w:type="spellStart"/>
      <w:r w:rsidRPr="0056757D">
        <w:rPr>
          <w:b/>
          <w:bCs/>
          <w:lang w:eastAsia="ar-SA"/>
        </w:rPr>
        <w:t>o</w:t>
      </w:r>
      <w:r w:rsidRPr="0056757D">
        <w:rPr>
          <w:bCs/>
        </w:rPr>
        <w:t>ferujemy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wykonanie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przedmiotu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zamówienia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cenę</w:t>
      </w:r>
      <w:proofErr w:type="spellEnd"/>
      <w:r w:rsidRPr="0056757D">
        <w:rPr>
          <w:bCs/>
        </w:rPr>
        <w:t xml:space="preserve">: </w:t>
      </w:r>
    </w:p>
    <w:p w:rsidR="00BB299C" w:rsidRPr="0056757D" w:rsidRDefault="00BB299C" w:rsidP="009B66E3">
      <w:pPr>
        <w:contextualSpacing/>
        <w:jc w:val="both"/>
        <w:rPr>
          <w:bCs/>
        </w:rPr>
      </w:pP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="009B66E3" w:rsidRPr="0056757D">
        <w:rPr>
          <w:b/>
        </w:rPr>
        <w:t>netto</w:t>
      </w:r>
      <w:proofErr w:type="spellEnd"/>
      <w:r w:rsidR="009B66E3" w:rsidRPr="0056757D">
        <w:rPr>
          <w:b/>
        </w:rPr>
        <w:t xml:space="preserve"> w </w:t>
      </w:r>
      <w:proofErr w:type="spellStart"/>
      <w:r w:rsidR="009B66E3" w:rsidRPr="0056757D">
        <w:rPr>
          <w:b/>
        </w:rPr>
        <w:t>wysokości</w:t>
      </w:r>
      <w:proofErr w:type="spellEnd"/>
      <w:r w:rsidR="009B66E3" w:rsidRPr="0056757D">
        <w:rPr>
          <w:b/>
        </w:rPr>
        <w:t xml:space="preserve">:  ……………………..……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 xml:space="preserve">  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r w:rsidR="009B66E3" w:rsidRPr="0056757D">
        <w:rPr>
          <w:b/>
        </w:rPr>
        <w:t>(</w:t>
      </w:r>
      <w:proofErr w:type="spellStart"/>
      <w:r w:rsidR="009B66E3" w:rsidRPr="0056757D">
        <w:rPr>
          <w:b/>
        </w:rPr>
        <w:t>słownie</w:t>
      </w:r>
      <w:proofErr w:type="spellEnd"/>
      <w:r w:rsidR="009B66E3" w:rsidRPr="0056757D">
        <w:rPr>
          <w:b/>
        </w:rPr>
        <w:t xml:space="preserve">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>:   …………………………………………………………………………………..)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r w:rsidR="009B66E3" w:rsidRPr="0056757D">
        <w:rPr>
          <w:b/>
        </w:rPr>
        <w:t xml:space="preserve">plus </w:t>
      </w:r>
      <w:proofErr w:type="spellStart"/>
      <w:r w:rsidR="009B66E3" w:rsidRPr="0056757D">
        <w:rPr>
          <w:b/>
        </w:rPr>
        <w:t>podatek</w:t>
      </w:r>
      <w:proofErr w:type="spellEnd"/>
      <w:r w:rsidR="009B66E3" w:rsidRPr="0056757D">
        <w:rPr>
          <w:b/>
        </w:rPr>
        <w:t xml:space="preserve"> VAT w </w:t>
      </w:r>
      <w:proofErr w:type="spellStart"/>
      <w:r w:rsidR="009B66E3" w:rsidRPr="0056757D">
        <w:rPr>
          <w:b/>
        </w:rPr>
        <w:t>wysokości</w:t>
      </w:r>
      <w:proofErr w:type="spellEnd"/>
      <w:r w:rsidR="009B66E3" w:rsidRPr="0056757D">
        <w:rPr>
          <w:b/>
        </w:rPr>
        <w:t xml:space="preserve"> 23% </w:t>
      </w:r>
      <w:proofErr w:type="spellStart"/>
      <w:r w:rsidR="009B66E3" w:rsidRPr="0056757D">
        <w:rPr>
          <w:b/>
        </w:rPr>
        <w:t>tj</w:t>
      </w:r>
      <w:proofErr w:type="spellEnd"/>
      <w:r w:rsidR="009B66E3" w:rsidRPr="0056757D">
        <w:rPr>
          <w:b/>
        </w:rPr>
        <w:t xml:space="preserve">. ……………………..........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 xml:space="preserve"> 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r w:rsidR="009B66E3" w:rsidRPr="0056757D">
        <w:rPr>
          <w:b/>
        </w:rPr>
        <w:t>(</w:t>
      </w:r>
      <w:proofErr w:type="spellStart"/>
      <w:r w:rsidR="009B66E3" w:rsidRPr="0056757D">
        <w:rPr>
          <w:b/>
        </w:rPr>
        <w:t>słownie</w:t>
      </w:r>
      <w:proofErr w:type="spellEnd"/>
      <w:r w:rsidR="009B66E3" w:rsidRPr="0056757D">
        <w:rPr>
          <w:b/>
        </w:rPr>
        <w:t xml:space="preserve"> </w:t>
      </w:r>
      <w:proofErr w:type="spellStart"/>
      <w:r w:rsidR="009B66E3" w:rsidRPr="0056757D">
        <w:rPr>
          <w:b/>
        </w:rPr>
        <w:t>zł</w:t>
      </w:r>
      <w:proofErr w:type="spellEnd"/>
      <w:r w:rsidR="009B66E3" w:rsidRPr="0056757D">
        <w:rPr>
          <w:b/>
        </w:rPr>
        <w:t>: ……………………………………………………………………………………)</w:t>
      </w:r>
    </w:p>
    <w:p w:rsidR="009B66E3" w:rsidRPr="0056757D" w:rsidRDefault="00BB299C" w:rsidP="009B66E3">
      <w:pPr>
        <w:suppressAutoHyphens/>
        <w:spacing w:line="271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 w:rsidR="009B66E3" w:rsidRPr="0056757D">
        <w:rPr>
          <w:b/>
        </w:rPr>
        <w:t>brutto</w:t>
      </w:r>
      <w:proofErr w:type="spellEnd"/>
      <w:r w:rsidR="009B66E3" w:rsidRPr="0056757D">
        <w:rPr>
          <w:b/>
        </w:rPr>
        <w:t xml:space="preserve"> w </w:t>
      </w:r>
      <w:proofErr w:type="spellStart"/>
      <w:r w:rsidR="009B66E3" w:rsidRPr="0056757D">
        <w:rPr>
          <w:b/>
        </w:rPr>
        <w:t>wysokości</w:t>
      </w:r>
      <w:proofErr w:type="spellEnd"/>
      <w:r w:rsidR="009B66E3" w:rsidRPr="0056757D">
        <w:rPr>
          <w:b/>
        </w:rPr>
        <w:t xml:space="preserve">:  ……………………......... </w:t>
      </w:r>
      <w:proofErr w:type="spellStart"/>
      <w:r w:rsidR="009B66E3" w:rsidRPr="0056757D">
        <w:rPr>
          <w:b/>
        </w:rPr>
        <w:t>zł</w:t>
      </w:r>
      <w:proofErr w:type="spellEnd"/>
    </w:p>
    <w:p w:rsidR="009B66E3" w:rsidRPr="0056757D" w:rsidRDefault="009B66E3" w:rsidP="00BB299C">
      <w:pPr>
        <w:suppressAutoHyphens/>
        <w:spacing w:line="271" w:lineRule="auto"/>
        <w:jc w:val="both"/>
      </w:pPr>
      <w:r w:rsidRPr="0056757D">
        <w:rPr>
          <w:b/>
        </w:rPr>
        <w:t xml:space="preserve"> (</w:t>
      </w:r>
      <w:proofErr w:type="spellStart"/>
      <w:r w:rsidRPr="0056757D">
        <w:rPr>
          <w:b/>
        </w:rPr>
        <w:t>słownie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zł</w:t>
      </w:r>
      <w:proofErr w:type="spellEnd"/>
      <w:r w:rsidRPr="0056757D">
        <w:rPr>
          <w:b/>
        </w:rPr>
        <w:t>: ………………</w:t>
      </w:r>
      <w:r w:rsidR="00BB299C">
        <w:rPr>
          <w:b/>
        </w:rPr>
        <w:t>.</w:t>
      </w:r>
      <w:r w:rsidRPr="0056757D">
        <w:rPr>
          <w:b/>
        </w:rPr>
        <w:t>………………</w:t>
      </w:r>
      <w:r w:rsidR="00BB299C">
        <w:rPr>
          <w:b/>
        </w:rPr>
        <w:t>…..</w:t>
      </w:r>
      <w:r w:rsidRPr="0056757D">
        <w:rPr>
          <w:b/>
        </w:rPr>
        <w:t>……………….………………………………)</w:t>
      </w:r>
    </w:p>
    <w:p w:rsidR="009B66E3" w:rsidRPr="0056757D" w:rsidRDefault="009B66E3" w:rsidP="009B66E3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</w:tabs>
        <w:suppressAutoHyphens/>
        <w:ind w:left="284" w:hanging="284"/>
        <w:jc w:val="both"/>
        <w:rPr>
          <w:rFonts w:eastAsia="Lucida Sans Unicode"/>
        </w:rPr>
      </w:pPr>
      <w:proofErr w:type="spellStart"/>
      <w:r w:rsidRPr="0056757D">
        <w:t>O</w:t>
      </w:r>
      <w:r w:rsidRPr="0056757D">
        <w:rPr>
          <w:bCs/>
        </w:rPr>
        <w:t>świadczamy</w:t>
      </w:r>
      <w:proofErr w:type="spellEnd"/>
      <w:r w:rsidRPr="0056757D">
        <w:rPr>
          <w:b/>
          <w:bCs/>
        </w:rPr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zapoznaliśmy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ze</w:t>
      </w:r>
      <w:proofErr w:type="spellEnd"/>
      <w:r w:rsidRPr="0056757D">
        <w:t xml:space="preserve"> </w:t>
      </w:r>
      <w:proofErr w:type="spellStart"/>
      <w:r w:rsidRPr="0056757D">
        <w:t>Specyfikacją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(SWZ)                     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uznajemy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za</w:t>
      </w:r>
      <w:proofErr w:type="spellEnd"/>
      <w:r w:rsidRPr="0056757D">
        <w:t xml:space="preserve"> </w:t>
      </w:r>
      <w:proofErr w:type="spellStart"/>
      <w:r w:rsidRPr="0056757D">
        <w:t>związanych</w:t>
      </w:r>
      <w:proofErr w:type="spellEnd"/>
      <w:r w:rsidRPr="0056757D">
        <w:t xml:space="preserve"> </w:t>
      </w:r>
      <w:proofErr w:type="spellStart"/>
      <w:r w:rsidRPr="0056757D">
        <w:t>określonymi</w:t>
      </w:r>
      <w:proofErr w:type="spellEnd"/>
      <w:r w:rsidRPr="0056757D">
        <w:t xml:space="preserve"> w </w:t>
      </w:r>
      <w:proofErr w:type="spellStart"/>
      <w:r w:rsidRPr="0056757D">
        <w:t>niej</w:t>
      </w:r>
      <w:proofErr w:type="spellEnd"/>
      <w:r w:rsidRPr="0056757D">
        <w:t xml:space="preserve"> </w:t>
      </w:r>
      <w:proofErr w:type="spellStart"/>
      <w:r w:rsidRPr="0056757D">
        <w:t>postanowieniami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zasadami</w:t>
      </w:r>
      <w:proofErr w:type="spellEnd"/>
      <w:r w:rsidRPr="0056757D">
        <w:t xml:space="preserve"> </w:t>
      </w:r>
      <w:proofErr w:type="spellStart"/>
      <w:r w:rsidRPr="0056757D">
        <w:t>postępowania</w:t>
      </w:r>
      <w:proofErr w:type="spellEnd"/>
      <w:r w:rsidRPr="0056757D">
        <w:t xml:space="preserve">. </w:t>
      </w:r>
      <w:proofErr w:type="spellStart"/>
      <w:r w:rsidRPr="0056757D">
        <w:rPr>
          <w:rFonts w:eastAsia="Lucida Sans Unicode"/>
        </w:rPr>
        <w:t>oraz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zdobyliśmy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konieczne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informacje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potrzebne</w:t>
      </w:r>
      <w:proofErr w:type="spellEnd"/>
      <w:r w:rsidRPr="0056757D">
        <w:rPr>
          <w:rFonts w:eastAsia="Lucida Sans Unicode"/>
        </w:rPr>
        <w:t xml:space="preserve"> do </w:t>
      </w:r>
      <w:proofErr w:type="spellStart"/>
      <w:r w:rsidRPr="0056757D">
        <w:rPr>
          <w:rFonts w:eastAsia="Lucida Sans Unicode"/>
        </w:rPr>
        <w:t>właściwego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wykonania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zamówienia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oraz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że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zawarty</w:t>
      </w:r>
      <w:proofErr w:type="spellEnd"/>
      <w:r w:rsidRPr="0056757D">
        <w:rPr>
          <w:rFonts w:eastAsia="Lucida Sans Unicode"/>
        </w:rPr>
        <w:t xml:space="preserve"> w </w:t>
      </w:r>
      <w:proofErr w:type="spellStart"/>
      <w:r w:rsidRPr="0056757D">
        <w:rPr>
          <w:rFonts w:eastAsia="Lucida Sans Unicode"/>
        </w:rPr>
        <w:t>Specyfikacji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Warunków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Zamówienia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wzór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umowy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został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przez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nas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zaakceptowany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zobowiązujemy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się</w:t>
      </w:r>
      <w:proofErr w:type="spellEnd"/>
      <w:r w:rsidRPr="0056757D">
        <w:rPr>
          <w:rFonts w:eastAsia="Lucida Sans Unicode"/>
        </w:rPr>
        <w:t xml:space="preserve">, w </w:t>
      </w:r>
      <w:proofErr w:type="spellStart"/>
      <w:r w:rsidRPr="0056757D">
        <w:rPr>
          <w:rFonts w:eastAsia="Lucida Sans Unicode"/>
        </w:rPr>
        <w:t>przypadku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wybrania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naszej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oferty</w:t>
      </w:r>
      <w:proofErr w:type="spellEnd"/>
      <w:r w:rsidRPr="0056757D">
        <w:rPr>
          <w:rFonts w:eastAsia="Lucida Sans Unicode"/>
        </w:rPr>
        <w:t xml:space="preserve">, do </w:t>
      </w:r>
      <w:proofErr w:type="spellStart"/>
      <w:r w:rsidRPr="0056757D">
        <w:rPr>
          <w:rFonts w:eastAsia="Lucida Sans Unicode"/>
        </w:rPr>
        <w:lastRenderedPageBreak/>
        <w:t>zawarcia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umowy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na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wyżej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wymienionych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warunkach</w:t>
      </w:r>
      <w:proofErr w:type="spellEnd"/>
      <w:r w:rsidRPr="0056757D">
        <w:rPr>
          <w:rFonts w:eastAsia="Lucida Sans Unicode"/>
        </w:rPr>
        <w:t xml:space="preserve"> w </w:t>
      </w:r>
      <w:proofErr w:type="spellStart"/>
      <w:r w:rsidRPr="0056757D">
        <w:rPr>
          <w:rFonts w:eastAsia="Lucida Sans Unicode"/>
        </w:rPr>
        <w:t>miejscu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i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terminie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wyznaczonym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przez</w:t>
      </w:r>
      <w:proofErr w:type="spellEnd"/>
      <w:r w:rsidRPr="0056757D">
        <w:rPr>
          <w:rFonts w:eastAsia="Lucida Sans Unicode"/>
        </w:rPr>
        <w:t xml:space="preserve"> </w:t>
      </w:r>
      <w:proofErr w:type="spellStart"/>
      <w:r w:rsidRPr="0056757D">
        <w:rPr>
          <w:rFonts w:eastAsia="Lucida Sans Unicode"/>
        </w:rPr>
        <w:t>Zamawiającego</w:t>
      </w:r>
      <w:proofErr w:type="spellEnd"/>
      <w:r w:rsidRPr="0056757D">
        <w:rPr>
          <w:rFonts w:eastAsia="Lucida Sans Unicode"/>
        </w:rPr>
        <w:t xml:space="preserve">. </w:t>
      </w:r>
    </w:p>
    <w:p w:rsidR="009B66E3" w:rsidRPr="0056757D" w:rsidRDefault="009B66E3" w:rsidP="009B66E3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56757D">
        <w:t>Zobowiązujemy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r w:rsidRPr="0056757D">
        <w:rPr>
          <w:b/>
        </w:rPr>
        <w:t xml:space="preserve">do </w:t>
      </w:r>
      <w:proofErr w:type="spellStart"/>
      <w:r w:rsidRPr="0056757D">
        <w:rPr>
          <w:b/>
        </w:rPr>
        <w:t>wykonania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zamówienia</w:t>
      </w:r>
      <w:proofErr w:type="spellEnd"/>
      <w:r w:rsidRPr="0056757D">
        <w:t xml:space="preserve"> w </w:t>
      </w:r>
      <w:proofErr w:type="spellStart"/>
      <w:r w:rsidRPr="0056757D">
        <w:t>terminie</w:t>
      </w:r>
      <w:proofErr w:type="spellEnd"/>
      <w:r w:rsidRPr="0056757D">
        <w:t xml:space="preserve"> do ……………………………</w:t>
      </w:r>
    </w:p>
    <w:p w:rsidR="009B66E3" w:rsidRPr="0056757D" w:rsidRDefault="009B66E3" w:rsidP="009B66E3">
      <w:pPr>
        <w:ind w:left="720"/>
        <w:contextualSpacing/>
      </w:pPr>
    </w:p>
    <w:p w:rsidR="009B66E3" w:rsidRPr="0056757D" w:rsidRDefault="009B66E3" w:rsidP="009B66E3">
      <w:pPr>
        <w:numPr>
          <w:ilvl w:val="0"/>
          <w:numId w:val="39"/>
        </w:numPr>
        <w:contextualSpacing/>
      </w:pPr>
      <w:proofErr w:type="spellStart"/>
      <w:r w:rsidRPr="0056757D">
        <w:t>Termin</w:t>
      </w:r>
      <w:proofErr w:type="spellEnd"/>
      <w:r w:rsidRPr="0056757D">
        <w:t xml:space="preserve"> </w:t>
      </w:r>
      <w:proofErr w:type="spellStart"/>
      <w:r w:rsidRPr="0056757D">
        <w:t>płatności</w:t>
      </w:r>
      <w:proofErr w:type="spellEnd"/>
      <w:r w:rsidRPr="0056757D">
        <w:t xml:space="preserve"> </w:t>
      </w:r>
      <w:proofErr w:type="spellStart"/>
      <w:r w:rsidRPr="0056757D">
        <w:t>faktur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wynosił</w:t>
      </w:r>
      <w:proofErr w:type="spellEnd"/>
      <w:r w:rsidRPr="0056757D">
        <w:t xml:space="preserve"> …………….. </w:t>
      </w:r>
      <w:proofErr w:type="spellStart"/>
      <w:r w:rsidRPr="0056757D">
        <w:t>dni</w:t>
      </w:r>
      <w:proofErr w:type="spellEnd"/>
      <w:r w:rsidRPr="0056757D">
        <w:t>.</w:t>
      </w:r>
    </w:p>
    <w:p w:rsidR="009B66E3" w:rsidRPr="0056757D" w:rsidRDefault="009B66E3" w:rsidP="009B66E3">
      <w:pPr>
        <w:ind w:left="720"/>
        <w:contextualSpacing/>
        <w:rPr>
          <w:b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>JESTEŚMY</w:t>
      </w:r>
      <w:r w:rsidRPr="0056757D">
        <w:t xml:space="preserve"> </w:t>
      </w:r>
      <w:proofErr w:type="spellStart"/>
      <w:r w:rsidRPr="0056757D">
        <w:t>związani</w:t>
      </w:r>
      <w:proofErr w:type="spellEnd"/>
      <w:r w:rsidRPr="0056757D">
        <w:t xml:space="preserve"> </w:t>
      </w:r>
      <w:proofErr w:type="spellStart"/>
      <w:r w:rsidRPr="0056757D">
        <w:t>ofertą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czas</w:t>
      </w:r>
      <w:proofErr w:type="spellEnd"/>
      <w:r w:rsidRPr="0056757D">
        <w:t xml:space="preserve"> </w:t>
      </w:r>
      <w:proofErr w:type="spellStart"/>
      <w:r w:rsidRPr="0056757D">
        <w:t>wskazany</w:t>
      </w:r>
      <w:proofErr w:type="spellEnd"/>
      <w:r w:rsidRPr="0056757D">
        <w:t xml:space="preserve"> w </w:t>
      </w:r>
      <w:proofErr w:type="spellStart"/>
      <w:r w:rsidRPr="0056757D">
        <w:t>Specyfikacji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,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tj</w:t>
      </w:r>
      <w:proofErr w:type="spellEnd"/>
      <w:r w:rsidRPr="0056757D">
        <w:t xml:space="preserve">.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okres</w:t>
      </w:r>
      <w:proofErr w:type="spellEnd"/>
      <w:r w:rsidRPr="0056757D">
        <w:t xml:space="preserve"> 30 </w:t>
      </w:r>
      <w:proofErr w:type="spellStart"/>
      <w:r w:rsidRPr="0056757D">
        <w:t>dni</w:t>
      </w:r>
      <w:proofErr w:type="spellEnd"/>
      <w:r w:rsidRPr="0056757D">
        <w:t xml:space="preserve"> </w:t>
      </w:r>
      <w:proofErr w:type="spellStart"/>
      <w:r w:rsidRPr="0056757D">
        <w:t>od</w:t>
      </w:r>
      <w:proofErr w:type="spellEnd"/>
      <w:r w:rsidRPr="0056757D">
        <w:t xml:space="preserve"> </w:t>
      </w:r>
      <w:proofErr w:type="spellStart"/>
      <w:r w:rsidRPr="0056757D">
        <w:t>upływu</w:t>
      </w:r>
      <w:proofErr w:type="spellEnd"/>
      <w:r w:rsidRPr="0056757D">
        <w:t xml:space="preserve"> </w:t>
      </w:r>
      <w:proofErr w:type="spellStart"/>
      <w:r w:rsidRPr="0056757D">
        <w:t>terminu</w:t>
      </w:r>
      <w:proofErr w:type="spellEnd"/>
      <w:r w:rsidRPr="0056757D">
        <w:t xml:space="preserve"> </w:t>
      </w:r>
      <w:proofErr w:type="spellStart"/>
      <w:r w:rsidRPr="0056757D">
        <w:t>składania</w:t>
      </w:r>
      <w:proofErr w:type="spellEnd"/>
      <w:r w:rsidRPr="0056757D">
        <w:t xml:space="preserve"> </w:t>
      </w:r>
      <w:proofErr w:type="spellStart"/>
      <w:r w:rsidRPr="0056757D">
        <w:t>ofert</w:t>
      </w:r>
      <w:proofErr w:type="spellEnd"/>
      <w:r w:rsidRPr="0056757D">
        <w:t xml:space="preserve"> – </w:t>
      </w:r>
      <w:r w:rsidRPr="0056757D">
        <w:rPr>
          <w:b/>
        </w:rPr>
        <w:t xml:space="preserve">do </w:t>
      </w:r>
      <w:proofErr w:type="spellStart"/>
      <w:r w:rsidRPr="0056757D">
        <w:rPr>
          <w:b/>
        </w:rPr>
        <w:t>dnia</w:t>
      </w:r>
      <w:proofErr w:type="spellEnd"/>
      <w:r w:rsidRPr="0056757D">
        <w:rPr>
          <w:b/>
        </w:rPr>
        <w:t xml:space="preserve"> …………. 20</w:t>
      </w:r>
      <w:r w:rsidR="00BB299C">
        <w:rPr>
          <w:b/>
        </w:rPr>
        <w:t>23</w:t>
      </w:r>
      <w:r w:rsidRPr="0056757D">
        <w:rPr>
          <w:b/>
        </w:rPr>
        <w:t xml:space="preserve"> </w:t>
      </w:r>
      <w:proofErr w:type="spellStart"/>
      <w:r w:rsidRPr="0056757D">
        <w:rPr>
          <w:b/>
        </w:rPr>
        <w:t>roku</w:t>
      </w:r>
      <w:proofErr w:type="spellEnd"/>
      <w:r w:rsidRPr="0056757D">
        <w:rPr>
          <w:b/>
        </w:rPr>
        <w:t xml:space="preserve">. </w:t>
      </w:r>
    </w:p>
    <w:p w:rsidR="009B66E3" w:rsidRPr="0056757D" w:rsidRDefault="009B66E3" w:rsidP="009B66E3">
      <w:pPr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 xml:space="preserve">OŚWIADCZAMY,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zgodnie</w:t>
      </w:r>
      <w:proofErr w:type="spellEnd"/>
      <w:r w:rsidRPr="0056757D">
        <w:rPr>
          <w:bCs/>
        </w:rPr>
        <w:t xml:space="preserve"> z </w:t>
      </w:r>
      <w:proofErr w:type="spellStart"/>
      <w:r w:rsidRPr="0056757D">
        <w:rPr>
          <w:bCs/>
        </w:rPr>
        <w:t>definicjami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zawartymi</w:t>
      </w:r>
      <w:proofErr w:type="spellEnd"/>
      <w:r w:rsidRPr="0056757D">
        <w:rPr>
          <w:bCs/>
        </w:rPr>
        <w:t xml:space="preserve"> w art. 7 </w:t>
      </w:r>
      <w:proofErr w:type="spellStart"/>
      <w:r w:rsidRPr="0056757D">
        <w:rPr>
          <w:bCs/>
        </w:rPr>
        <w:t>ust</w:t>
      </w:r>
      <w:proofErr w:type="spellEnd"/>
      <w:r w:rsidRPr="0056757D">
        <w:rPr>
          <w:bCs/>
        </w:rPr>
        <w:t xml:space="preserve">. 1 </w:t>
      </w:r>
      <w:proofErr w:type="spellStart"/>
      <w:r w:rsidRPr="0056757D">
        <w:rPr>
          <w:bCs/>
        </w:rPr>
        <w:t>pkt</w:t>
      </w:r>
      <w:proofErr w:type="spellEnd"/>
      <w:r w:rsidRPr="0056757D">
        <w:rPr>
          <w:bCs/>
        </w:rPr>
        <w:t xml:space="preserve"> 1-3 </w:t>
      </w:r>
      <w:proofErr w:type="spellStart"/>
      <w:r w:rsidRPr="0056757D">
        <w:rPr>
          <w:bCs/>
        </w:rPr>
        <w:t>ustawy</w:t>
      </w:r>
      <w:proofErr w:type="spellEnd"/>
      <w:r w:rsidRPr="0056757D">
        <w:rPr>
          <w:bCs/>
        </w:rPr>
        <w:t xml:space="preserve"> z </w:t>
      </w:r>
      <w:proofErr w:type="spellStart"/>
      <w:r w:rsidRPr="0056757D">
        <w:rPr>
          <w:bCs/>
        </w:rPr>
        <w:t>dnia</w:t>
      </w:r>
      <w:proofErr w:type="spellEnd"/>
      <w:r w:rsidRPr="0056757D">
        <w:rPr>
          <w:bCs/>
        </w:rPr>
        <w:t xml:space="preserve"> 6 </w:t>
      </w:r>
      <w:proofErr w:type="spellStart"/>
      <w:r w:rsidRPr="0056757D">
        <w:rPr>
          <w:bCs/>
        </w:rPr>
        <w:t>marca</w:t>
      </w:r>
      <w:proofErr w:type="spellEnd"/>
      <w:r w:rsidRPr="0056757D">
        <w:rPr>
          <w:bCs/>
        </w:rPr>
        <w:t xml:space="preserve"> 2018 </w:t>
      </w:r>
      <w:proofErr w:type="spellStart"/>
      <w:r w:rsidRPr="0056757D">
        <w:rPr>
          <w:bCs/>
        </w:rPr>
        <w:t>roku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Prawo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Przedsiębiorców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jesteśmy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/>
          <w:bCs/>
        </w:rPr>
        <w:t>mikroprzedsiębiorcą</w:t>
      </w:r>
      <w:proofErr w:type="spellEnd"/>
      <w:r w:rsidRPr="0056757D">
        <w:rPr>
          <w:b/>
          <w:bCs/>
        </w:rPr>
        <w:t>/</w:t>
      </w:r>
      <w:proofErr w:type="spellStart"/>
      <w:r w:rsidRPr="0056757D">
        <w:rPr>
          <w:b/>
          <w:bCs/>
        </w:rPr>
        <w:t>małym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przedsiębiorcą</w:t>
      </w:r>
      <w:proofErr w:type="spellEnd"/>
      <w:r w:rsidRPr="0056757D">
        <w:rPr>
          <w:b/>
          <w:bCs/>
        </w:rPr>
        <w:t>/</w:t>
      </w:r>
      <w:proofErr w:type="spellStart"/>
      <w:r w:rsidRPr="0056757D">
        <w:rPr>
          <w:b/>
          <w:bCs/>
        </w:rPr>
        <w:t>średnim</w:t>
      </w:r>
      <w:proofErr w:type="spellEnd"/>
      <w:r w:rsidRPr="0056757D">
        <w:rPr>
          <w:b/>
          <w:bCs/>
        </w:rPr>
        <w:t xml:space="preserve"> </w:t>
      </w:r>
      <w:proofErr w:type="spellStart"/>
      <w:r w:rsidRPr="0056757D">
        <w:rPr>
          <w:b/>
          <w:bCs/>
        </w:rPr>
        <w:t>przedsiębiorcą</w:t>
      </w:r>
      <w:proofErr w:type="spellEnd"/>
      <w:r w:rsidRPr="0056757D">
        <w:rPr>
          <w:bCs/>
        </w:rPr>
        <w:t>*.</w:t>
      </w:r>
    </w:p>
    <w:p w:rsidR="009B66E3" w:rsidRPr="0056757D" w:rsidRDefault="009B66E3" w:rsidP="009B66E3">
      <w:pPr>
        <w:ind w:left="720"/>
        <w:contextualSpacing/>
        <w:rPr>
          <w:b/>
        </w:rPr>
      </w:pPr>
    </w:p>
    <w:p w:rsidR="009B66E3" w:rsidRPr="0056757D" w:rsidRDefault="009B66E3" w:rsidP="009B66E3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56757D">
        <w:rPr>
          <w:b/>
        </w:rPr>
        <w:t xml:space="preserve">ZAMÓWIENIE ZREALIZUJEMY </w:t>
      </w:r>
      <w:proofErr w:type="spellStart"/>
      <w:r w:rsidRPr="0056757D">
        <w:t>sami</w:t>
      </w:r>
      <w:proofErr w:type="spellEnd"/>
      <w:r w:rsidRPr="0056757D">
        <w:t>*/</w:t>
      </w:r>
      <w:proofErr w:type="spellStart"/>
      <w:r w:rsidRPr="0056757D">
        <w:t>przy</w:t>
      </w:r>
      <w:proofErr w:type="spellEnd"/>
      <w:r w:rsidRPr="0056757D">
        <w:t xml:space="preserve"> </w:t>
      </w:r>
      <w:proofErr w:type="spellStart"/>
      <w:r w:rsidRPr="0056757D">
        <w:t>udziale</w:t>
      </w:r>
      <w:proofErr w:type="spellEnd"/>
      <w:r w:rsidRPr="0056757D">
        <w:t xml:space="preserve"> </w:t>
      </w:r>
      <w:proofErr w:type="spellStart"/>
      <w:r w:rsidRPr="0056757D">
        <w:t>podwykonawców</w:t>
      </w:r>
      <w:proofErr w:type="spellEnd"/>
      <w:r w:rsidRPr="0056757D">
        <w:t xml:space="preserve"> </w:t>
      </w:r>
      <w:r w:rsidRPr="0056757D">
        <w:br/>
        <w:t xml:space="preserve">w </w:t>
      </w:r>
      <w:proofErr w:type="spellStart"/>
      <w:r w:rsidRPr="0056757D">
        <w:t>następującym</w:t>
      </w:r>
      <w:proofErr w:type="spellEnd"/>
      <w:r w:rsidRPr="0056757D">
        <w:t xml:space="preserve"> </w:t>
      </w:r>
      <w:proofErr w:type="spellStart"/>
      <w:r w:rsidRPr="0056757D">
        <w:t>zakresie</w:t>
      </w:r>
      <w:proofErr w:type="spellEnd"/>
      <w:r w:rsidRPr="0056757D">
        <w:t xml:space="preserve"> </w:t>
      </w:r>
      <w:proofErr w:type="spellStart"/>
      <w:r w:rsidRPr="0056757D">
        <w:t>robót</w:t>
      </w:r>
      <w:proofErr w:type="spellEnd"/>
      <w:r w:rsidRPr="0056757D">
        <w:t xml:space="preserve"> </w:t>
      </w:r>
      <w:proofErr w:type="spellStart"/>
      <w:r w:rsidRPr="0056757D">
        <w:t>budowlanych</w:t>
      </w:r>
      <w:proofErr w:type="spellEnd"/>
      <w:r w:rsidRPr="0056757D">
        <w:t>:*</w:t>
      </w:r>
    </w:p>
    <w:p w:rsidR="009B66E3" w:rsidRPr="0056757D" w:rsidRDefault="009B66E3" w:rsidP="009B66E3">
      <w:pPr>
        <w:numPr>
          <w:ilvl w:val="1"/>
          <w:numId w:val="39"/>
        </w:numPr>
        <w:suppressAutoHyphens/>
        <w:ind w:hanging="76"/>
        <w:contextualSpacing/>
        <w:jc w:val="both"/>
      </w:pPr>
      <w:proofErr w:type="spellStart"/>
      <w:r w:rsidRPr="0056757D">
        <w:t>Zakres</w:t>
      </w:r>
      <w:proofErr w:type="spellEnd"/>
      <w:r w:rsidRPr="0056757D">
        <w:t xml:space="preserve"> </w:t>
      </w:r>
      <w:proofErr w:type="spellStart"/>
      <w:r w:rsidRPr="0056757D">
        <w:t>dostaw</w:t>
      </w:r>
      <w:proofErr w:type="spellEnd"/>
      <w:r w:rsidRPr="0056757D">
        <w:t>: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proofErr w:type="spellStart"/>
      <w:r w:rsidRPr="0056757D">
        <w:t>Wartość</w:t>
      </w:r>
      <w:proofErr w:type="spellEnd"/>
      <w:r w:rsidRPr="0056757D">
        <w:t>/</w:t>
      </w:r>
      <w:proofErr w:type="spellStart"/>
      <w:r w:rsidRPr="0056757D">
        <w:t>procentowy</w:t>
      </w:r>
      <w:proofErr w:type="spellEnd"/>
      <w:r w:rsidRPr="0056757D">
        <w:t xml:space="preserve"> </w:t>
      </w:r>
      <w:proofErr w:type="spellStart"/>
      <w:r w:rsidRPr="0056757D">
        <w:t>udział</w:t>
      </w:r>
      <w:proofErr w:type="spellEnd"/>
      <w:r w:rsidRPr="0056757D">
        <w:t>:</w:t>
      </w:r>
    </w:p>
    <w:p w:rsidR="009B66E3" w:rsidRPr="0056757D" w:rsidRDefault="009B66E3" w:rsidP="009B66E3">
      <w:pP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  <w:r w:rsidRPr="0056757D">
        <w:t xml:space="preserve">Firma </w:t>
      </w:r>
      <w:proofErr w:type="spellStart"/>
      <w:r w:rsidRPr="0056757D">
        <w:t>podwykonawcy</w:t>
      </w:r>
      <w:proofErr w:type="spellEnd"/>
      <w:r w:rsidRPr="0056757D">
        <w:t>: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  <w:r w:rsidRPr="0056757D">
        <w:t>…………………………………………………………………………………………...</w:t>
      </w:r>
    </w:p>
    <w:p w:rsidR="009B66E3" w:rsidRPr="0056757D" w:rsidRDefault="009B66E3" w:rsidP="009B66E3">
      <w:pPr>
        <w:pBdr>
          <w:bottom w:val="single" w:sz="12" w:space="1" w:color="auto"/>
        </w:pBdr>
        <w:suppressAutoHyphens/>
        <w:ind w:left="720"/>
        <w:contextualSpacing/>
        <w:jc w:val="both"/>
      </w:pP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ind w:left="357"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wykazania</w:t>
      </w:r>
      <w:proofErr w:type="spellEnd"/>
      <w:r w:rsidRPr="0056757D">
        <w:t xml:space="preserve"> </w:t>
      </w:r>
      <w:proofErr w:type="spellStart"/>
      <w:r w:rsidRPr="0056757D">
        <w:t>spełniania</w:t>
      </w:r>
      <w:proofErr w:type="spellEnd"/>
      <w:r w:rsidRPr="0056757D">
        <w:t xml:space="preserve"> </w:t>
      </w:r>
      <w:proofErr w:type="spellStart"/>
      <w:r w:rsidRPr="0056757D">
        <w:t>warunków</w:t>
      </w:r>
      <w:proofErr w:type="spellEnd"/>
      <w:r w:rsidRPr="0056757D">
        <w:t xml:space="preserve"> </w:t>
      </w:r>
      <w:proofErr w:type="spellStart"/>
      <w:r w:rsidRPr="0056757D">
        <w:t>udziału</w:t>
      </w:r>
      <w:proofErr w:type="spellEnd"/>
      <w:r w:rsidRPr="0056757D">
        <w:t xml:space="preserve"> w </w:t>
      </w:r>
      <w:proofErr w:type="spellStart"/>
      <w:r w:rsidRPr="0056757D">
        <w:t>postępowaniu</w:t>
      </w:r>
      <w:proofErr w:type="spellEnd"/>
      <w:r w:rsidRPr="0056757D">
        <w:t>, o 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mowa</w:t>
      </w:r>
      <w:proofErr w:type="spellEnd"/>
      <w:r w:rsidRPr="0056757D">
        <w:t xml:space="preserve"> w art.57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 </w:t>
      </w:r>
      <w:proofErr w:type="spellStart"/>
      <w:r w:rsidRPr="0056757D">
        <w:t>powołujemy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zasadach</w:t>
      </w:r>
      <w:proofErr w:type="spellEnd"/>
      <w:r w:rsidRPr="0056757D">
        <w:t xml:space="preserve"> </w:t>
      </w:r>
      <w:proofErr w:type="spellStart"/>
      <w:r w:rsidRPr="0056757D">
        <w:t>określonych</w:t>
      </w:r>
      <w:proofErr w:type="spellEnd"/>
      <w:r w:rsidRPr="0056757D">
        <w:t xml:space="preserve"> w art. 118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> </w:t>
      </w:r>
      <w:proofErr w:type="spellStart"/>
      <w:r w:rsidRPr="0056757D">
        <w:t>zasoby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 </w:t>
      </w:r>
      <w:proofErr w:type="spellStart"/>
      <w:r w:rsidRPr="0056757D">
        <w:t>wskazanych</w:t>
      </w:r>
      <w:proofErr w:type="spellEnd"/>
      <w:r w:rsidRPr="0056757D">
        <w:t xml:space="preserve"> </w:t>
      </w:r>
      <w:proofErr w:type="spellStart"/>
      <w:r w:rsidRPr="0056757D">
        <w:t>poniżej</w:t>
      </w:r>
      <w:proofErr w:type="spellEnd"/>
      <w:r w:rsidRPr="0056757D">
        <w:t>:</w:t>
      </w:r>
    </w:p>
    <w:p w:rsidR="009B66E3" w:rsidRPr="0056757D" w:rsidRDefault="009B66E3" w:rsidP="009B66E3">
      <w:pPr>
        <w:ind w:left="357"/>
        <w:contextualSpacing/>
        <w:jc w:val="both"/>
      </w:pPr>
      <w:r w:rsidRPr="0056757D"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9B66E3" w:rsidRPr="0056757D" w:rsidRDefault="009B66E3" w:rsidP="009B66E3">
      <w:pPr>
        <w:suppressAutoHyphens/>
        <w:spacing w:line="271" w:lineRule="auto"/>
        <w:ind w:left="284"/>
        <w:contextualSpacing/>
        <w:jc w:val="center"/>
        <w:rPr>
          <w:i/>
        </w:rPr>
      </w:pPr>
      <w:proofErr w:type="spellStart"/>
      <w:r w:rsidRPr="0056757D">
        <w:rPr>
          <w:i/>
        </w:rPr>
        <w:t>Nazwa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podmiotu</w:t>
      </w:r>
      <w:proofErr w:type="spellEnd"/>
      <w:r w:rsidRPr="0056757D">
        <w:rPr>
          <w:i/>
        </w:rPr>
        <w:t xml:space="preserve">, </w:t>
      </w:r>
      <w:proofErr w:type="spellStart"/>
      <w:r w:rsidRPr="0056757D">
        <w:rPr>
          <w:i/>
        </w:rPr>
        <w:t>na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którego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zasoby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powołuje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się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wykonawca</w:t>
      </w:r>
      <w:proofErr w:type="spellEnd"/>
    </w:p>
    <w:p w:rsidR="009B66E3" w:rsidRPr="0056757D" w:rsidRDefault="009B66E3" w:rsidP="009B66E3">
      <w:pPr>
        <w:suppressAutoHyphens/>
        <w:ind w:left="344"/>
        <w:contextualSpacing/>
        <w:jc w:val="both"/>
        <w:rPr>
          <w:iCs/>
        </w:rPr>
      </w:pPr>
      <w:proofErr w:type="spellStart"/>
      <w:r w:rsidRPr="0056757D">
        <w:rPr>
          <w:iCs/>
        </w:rPr>
        <w:t>i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deklarujemy</w:t>
      </w:r>
      <w:proofErr w:type="spellEnd"/>
      <w:r w:rsidRPr="0056757D">
        <w:rPr>
          <w:iCs/>
        </w:rPr>
        <w:t xml:space="preserve">, </w:t>
      </w:r>
      <w:proofErr w:type="spellStart"/>
      <w:r w:rsidRPr="0056757D">
        <w:rPr>
          <w:iCs/>
        </w:rPr>
        <w:t>że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wskazane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powyżej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podmioty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udostępniające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nam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zdolności</w:t>
      </w:r>
      <w:proofErr w:type="spellEnd"/>
      <w:r w:rsidRPr="0056757D">
        <w:rPr>
          <w:iCs/>
        </w:rPr>
        <w:t xml:space="preserve"> w </w:t>
      </w:r>
      <w:proofErr w:type="spellStart"/>
      <w:r w:rsidRPr="0056757D">
        <w:rPr>
          <w:iCs/>
        </w:rPr>
        <w:t>zakresie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wykształcenia</w:t>
      </w:r>
      <w:proofErr w:type="spellEnd"/>
      <w:r w:rsidRPr="0056757D">
        <w:rPr>
          <w:iCs/>
        </w:rPr>
        <w:t xml:space="preserve">, </w:t>
      </w:r>
      <w:proofErr w:type="spellStart"/>
      <w:r w:rsidRPr="0056757D">
        <w:rPr>
          <w:iCs/>
        </w:rPr>
        <w:t>kwalifikacji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zawodowych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lub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doświadczenia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zrealizują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roboty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budowlane</w:t>
      </w:r>
      <w:proofErr w:type="spellEnd"/>
      <w:r w:rsidRPr="0056757D">
        <w:rPr>
          <w:iCs/>
        </w:rPr>
        <w:t>, do </w:t>
      </w:r>
      <w:proofErr w:type="spellStart"/>
      <w:r w:rsidRPr="0056757D">
        <w:rPr>
          <w:iCs/>
        </w:rPr>
        <w:t>których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wymagane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są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te</w:t>
      </w:r>
      <w:proofErr w:type="spellEnd"/>
      <w:r w:rsidRPr="0056757D">
        <w:rPr>
          <w:iCs/>
        </w:rPr>
        <w:t xml:space="preserve"> </w:t>
      </w:r>
      <w:proofErr w:type="spellStart"/>
      <w:r w:rsidRPr="0056757D">
        <w:rPr>
          <w:iCs/>
        </w:rPr>
        <w:t>zdolności</w:t>
      </w:r>
      <w:proofErr w:type="spellEnd"/>
      <w:r w:rsidRPr="0056757D">
        <w:rPr>
          <w:iCs/>
        </w:rPr>
        <w:t>.</w:t>
      </w:r>
    </w:p>
    <w:p w:rsidR="009B66E3" w:rsidRPr="0056757D" w:rsidRDefault="009B66E3" w:rsidP="009B66E3">
      <w:pPr>
        <w:suppressAutoHyphens/>
        <w:ind w:left="284"/>
        <w:contextualSpacing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sposób</w:t>
      </w:r>
      <w:proofErr w:type="spellEnd"/>
      <w:r w:rsidRPr="0056757D">
        <w:t xml:space="preserve"> </w:t>
      </w:r>
      <w:proofErr w:type="spellStart"/>
      <w:r w:rsidRPr="0056757D">
        <w:t>reprezentacji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>*/</w:t>
      </w:r>
      <w:proofErr w:type="spellStart"/>
      <w:r w:rsidRPr="0056757D">
        <w:t>Wykonawców</w:t>
      </w:r>
      <w:proofErr w:type="spellEnd"/>
      <w:r w:rsidRPr="0056757D">
        <w:t xml:space="preserve"> </w:t>
      </w:r>
      <w:proofErr w:type="spellStart"/>
      <w:r w:rsidRPr="0056757D">
        <w:t>wspólnie</w:t>
      </w:r>
      <w:proofErr w:type="spellEnd"/>
      <w:r w:rsidRPr="0056757D">
        <w:t xml:space="preserve"> </w:t>
      </w:r>
      <w:proofErr w:type="spellStart"/>
      <w:r w:rsidRPr="0056757D">
        <w:t>ubiegających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o </w:t>
      </w:r>
      <w:proofErr w:type="spellStart"/>
      <w:r w:rsidRPr="0056757D">
        <w:t>udzielenie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* </w:t>
      </w:r>
      <w:proofErr w:type="spellStart"/>
      <w:r w:rsidRPr="0056757D">
        <w:t>dla</w:t>
      </w:r>
      <w:proofErr w:type="spellEnd"/>
      <w:r w:rsidRPr="0056757D">
        <w:t xml:space="preserve"> </w:t>
      </w:r>
      <w:proofErr w:type="spellStart"/>
      <w:r w:rsidRPr="0056757D">
        <w:t>potrzeb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jest </w:t>
      </w:r>
      <w:proofErr w:type="spellStart"/>
      <w:r w:rsidRPr="0056757D">
        <w:t>następujący</w:t>
      </w:r>
      <w:proofErr w:type="spellEnd"/>
      <w:r w:rsidRPr="0056757D">
        <w:t>:</w:t>
      </w:r>
    </w:p>
    <w:p w:rsidR="009B66E3" w:rsidRPr="0056757D" w:rsidRDefault="009B66E3" w:rsidP="009B66E3">
      <w:pPr>
        <w:ind w:left="360"/>
        <w:jc w:val="both"/>
      </w:pPr>
      <w:r w:rsidRPr="0056757D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66E3" w:rsidRPr="0056757D" w:rsidRDefault="009B66E3" w:rsidP="009B66E3">
      <w:pPr>
        <w:suppressAutoHyphens/>
        <w:ind w:left="426"/>
        <w:jc w:val="center"/>
        <w:rPr>
          <w:i/>
        </w:rPr>
      </w:pPr>
      <w:proofErr w:type="spellStart"/>
      <w:r w:rsidRPr="0056757D">
        <w:rPr>
          <w:i/>
        </w:rPr>
        <w:t>Wypełniają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jedynie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przedsiębiorcy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składający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wspólną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ofertę</w:t>
      </w:r>
      <w:proofErr w:type="spellEnd"/>
      <w:r w:rsidRPr="0056757D">
        <w:rPr>
          <w:i/>
        </w:rPr>
        <w:t xml:space="preserve"> – </w:t>
      </w:r>
      <w:proofErr w:type="spellStart"/>
      <w:r w:rsidRPr="0056757D">
        <w:rPr>
          <w:i/>
        </w:rPr>
        <w:t>spółki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cywilne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lub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konsorcja</w:t>
      </w:r>
      <w:proofErr w:type="spellEnd"/>
    </w:p>
    <w:p w:rsidR="009B66E3" w:rsidRPr="0056757D" w:rsidRDefault="009B66E3" w:rsidP="009B66E3">
      <w:pPr>
        <w:suppressAutoHyphens/>
        <w:spacing w:line="271" w:lineRule="auto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informacje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dokumenty</w:t>
      </w:r>
      <w:proofErr w:type="spellEnd"/>
      <w:r w:rsidRPr="0056757D">
        <w:t xml:space="preserve"> </w:t>
      </w:r>
      <w:proofErr w:type="spellStart"/>
      <w:r w:rsidRPr="0056757D">
        <w:t>zawarte</w:t>
      </w:r>
      <w:proofErr w:type="spellEnd"/>
      <w:r w:rsidRPr="0056757D">
        <w:t xml:space="preserve"> w </w:t>
      </w:r>
      <w:proofErr w:type="spellStart"/>
      <w:r w:rsidRPr="0056757D">
        <w:t>załączniku</w:t>
      </w:r>
      <w:proofErr w:type="spellEnd"/>
      <w:r w:rsidRPr="0056757D">
        <w:t xml:space="preserve"> o </w:t>
      </w:r>
      <w:proofErr w:type="spellStart"/>
      <w:r w:rsidRPr="0056757D">
        <w:t>nazwie</w:t>
      </w:r>
      <w:proofErr w:type="spellEnd"/>
      <w:r w:rsidRPr="0056757D">
        <w:t xml:space="preserve"> ………………. - </w:t>
      </w:r>
      <w:proofErr w:type="spellStart"/>
      <w:r w:rsidRPr="0056757D">
        <w:t>stanowią</w:t>
      </w:r>
      <w:proofErr w:type="spellEnd"/>
      <w:r w:rsidRPr="0056757D">
        <w:t xml:space="preserve"> </w:t>
      </w:r>
      <w:proofErr w:type="spellStart"/>
      <w:r w:rsidRPr="0056757D">
        <w:t>tajemnicę</w:t>
      </w:r>
      <w:proofErr w:type="spellEnd"/>
      <w:r w:rsidRPr="0056757D">
        <w:t xml:space="preserve"> </w:t>
      </w:r>
      <w:proofErr w:type="spellStart"/>
      <w:r w:rsidRPr="0056757D">
        <w:t>przedsiębiorstwa</w:t>
      </w:r>
      <w:proofErr w:type="spellEnd"/>
      <w:r w:rsidRPr="0056757D">
        <w:t xml:space="preserve"> w </w:t>
      </w:r>
      <w:proofErr w:type="spellStart"/>
      <w:r w:rsidRPr="0056757D">
        <w:t>rozumieniu</w:t>
      </w:r>
      <w:proofErr w:type="spellEnd"/>
      <w:r w:rsidRPr="0056757D">
        <w:t xml:space="preserve"> </w:t>
      </w:r>
      <w:proofErr w:type="spellStart"/>
      <w:r w:rsidRPr="0056757D">
        <w:t>przepisów</w:t>
      </w:r>
      <w:proofErr w:type="spellEnd"/>
      <w:r w:rsidRPr="0056757D">
        <w:t xml:space="preserve"> o </w:t>
      </w:r>
      <w:proofErr w:type="spellStart"/>
      <w:r w:rsidRPr="0056757D">
        <w:t>zwalczaniu</w:t>
      </w:r>
      <w:proofErr w:type="spellEnd"/>
      <w:r w:rsidRPr="0056757D">
        <w:t xml:space="preserve"> </w:t>
      </w:r>
      <w:proofErr w:type="spellStart"/>
      <w:r w:rsidRPr="0056757D">
        <w:t>nieuczciwej</w:t>
      </w:r>
      <w:proofErr w:type="spellEnd"/>
      <w:r w:rsidRPr="0056757D">
        <w:t xml:space="preserve"> </w:t>
      </w:r>
      <w:proofErr w:type="spellStart"/>
      <w:r w:rsidRPr="0056757D">
        <w:t>konkurencji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nie</w:t>
      </w:r>
      <w:proofErr w:type="spellEnd"/>
      <w:r w:rsidRPr="0056757D">
        <w:t xml:space="preserve"> </w:t>
      </w:r>
      <w:proofErr w:type="spellStart"/>
      <w:r w:rsidRPr="0056757D">
        <w:t>mogą</w:t>
      </w:r>
      <w:proofErr w:type="spellEnd"/>
      <w:r w:rsidRPr="0056757D">
        <w:t xml:space="preserve"> </w:t>
      </w:r>
      <w:proofErr w:type="spellStart"/>
      <w:r w:rsidRPr="0056757D">
        <w:t>być</w:t>
      </w:r>
      <w:proofErr w:type="spellEnd"/>
      <w:r w:rsidRPr="0056757D">
        <w:t xml:space="preserve"> one </w:t>
      </w:r>
      <w:proofErr w:type="spellStart"/>
      <w:r w:rsidRPr="0056757D">
        <w:t>udostępniane</w:t>
      </w:r>
      <w:proofErr w:type="spellEnd"/>
      <w:r w:rsidRPr="0056757D">
        <w:t>.</w:t>
      </w: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  <w:rPr>
          <w:bCs/>
        </w:rPr>
      </w:pPr>
      <w:r w:rsidRPr="0056757D">
        <w:rPr>
          <w:b/>
        </w:rPr>
        <w:t xml:space="preserve">INFORMUJEMY,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oświadczenia</w:t>
      </w:r>
      <w:proofErr w:type="spellEnd"/>
      <w:r w:rsidRPr="0056757D">
        <w:rPr>
          <w:bCs/>
        </w:rPr>
        <w:t>/</w:t>
      </w:r>
      <w:proofErr w:type="spellStart"/>
      <w:r w:rsidRPr="0056757D">
        <w:rPr>
          <w:bCs/>
        </w:rPr>
        <w:t>dokumenty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wskazane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poniżej</w:t>
      </w:r>
      <w:proofErr w:type="spellEnd"/>
      <w:r w:rsidRPr="0056757D">
        <w:rPr>
          <w:bCs/>
        </w:rPr>
        <w:t>:</w:t>
      </w:r>
    </w:p>
    <w:p w:rsidR="009B66E3" w:rsidRPr="0056757D" w:rsidRDefault="009B66E3" w:rsidP="009B66E3">
      <w:pPr>
        <w:numPr>
          <w:ilvl w:val="0"/>
          <w:numId w:val="36"/>
        </w:numPr>
        <w:contextualSpacing/>
        <w:jc w:val="both"/>
      </w:pPr>
      <w:r w:rsidRPr="0056757D">
        <w:t>………………………………………………………………………………………..;</w:t>
      </w:r>
    </w:p>
    <w:p w:rsidR="009B66E3" w:rsidRPr="0056757D" w:rsidRDefault="009B66E3" w:rsidP="009B66E3">
      <w:pPr>
        <w:numPr>
          <w:ilvl w:val="0"/>
          <w:numId w:val="36"/>
        </w:numPr>
        <w:contextualSpacing/>
        <w:jc w:val="both"/>
      </w:pPr>
      <w:r w:rsidRPr="0056757D">
        <w:t>………………………………………………………………………………………...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ind w:left="426"/>
        <w:jc w:val="both"/>
      </w:pPr>
      <w:proofErr w:type="spellStart"/>
      <w:r w:rsidRPr="0056757D">
        <w:lastRenderedPageBreak/>
        <w:t>Zamawiający</w:t>
      </w:r>
      <w:proofErr w:type="spellEnd"/>
      <w:r w:rsidRPr="0056757D">
        <w:t xml:space="preserve"> </w:t>
      </w:r>
      <w:proofErr w:type="spellStart"/>
      <w:r w:rsidRPr="0056757D">
        <w:t>może</w:t>
      </w:r>
      <w:proofErr w:type="spellEnd"/>
      <w:r w:rsidRPr="0056757D">
        <w:t xml:space="preserve"> </w:t>
      </w:r>
      <w:proofErr w:type="spellStart"/>
      <w:r w:rsidRPr="0056757D">
        <w:t>uzyskać</w:t>
      </w:r>
      <w:proofErr w:type="spellEnd"/>
      <w:r w:rsidRPr="0056757D">
        <w:t xml:space="preserve"> w </w:t>
      </w:r>
      <w:proofErr w:type="spellStart"/>
      <w:r w:rsidRPr="0056757D">
        <w:t>formie</w:t>
      </w:r>
      <w:proofErr w:type="spellEnd"/>
      <w:r w:rsidRPr="0056757D">
        <w:t xml:space="preserve"> </w:t>
      </w:r>
      <w:proofErr w:type="spellStart"/>
      <w:r w:rsidRPr="0056757D">
        <w:t>elektronicznej</w:t>
      </w:r>
      <w:proofErr w:type="spellEnd"/>
      <w:r w:rsidRPr="0056757D">
        <w:t xml:space="preserve"> z </w:t>
      </w:r>
      <w:proofErr w:type="spellStart"/>
      <w:r w:rsidRPr="0056757D">
        <w:t>ogólnodostępnych</w:t>
      </w:r>
      <w:proofErr w:type="spellEnd"/>
      <w:r w:rsidRPr="0056757D">
        <w:t xml:space="preserve"> </w:t>
      </w:r>
      <w:proofErr w:type="spellStart"/>
      <w:r w:rsidRPr="0056757D">
        <w:t>baz</w:t>
      </w:r>
      <w:proofErr w:type="spellEnd"/>
      <w:r w:rsidRPr="0056757D">
        <w:t xml:space="preserve"> </w:t>
      </w:r>
      <w:proofErr w:type="spellStart"/>
      <w:r w:rsidRPr="0056757D">
        <w:t>danych</w:t>
      </w:r>
      <w:proofErr w:type="spellEnd"/>
      <w:r w:rsidRPr="0056757D">
        <w:t xml:space="preserve"> pod </w:t>
      </w:r>
      <w:proofErr w:type="spellStart"/>
      <w:r w:rsidRPr="0056757D">
        <w:t>adresem</w:t>
      </w:r>
      <w:proofErr w:type="spellEnd"/>
      <w:r w:rsidRPr="0056757D">
        <w:t xml:space="preserve">  </w:t>
      </w:r>
      <w:proofErr w:type="spellStart"/>
      <w:r w:rsidRPr="0056757D">
        <w:t>internetowym</w:t>
      </w:r>
      <w:proofErr w:type="spellEnd"/>
      <w:r w:rsidRPr="0056757D">
        <w:t>:</w:t>
      </w:r>
    </w:p>
    <w:p w:rsidR="009B66E3" w:rsidRPr="0056757D" w:rsidRDefault="009B66E3" w:rsidP="009B66E3">
      <w:pPr>
        <w:ind w:left="426"/>
        <w:jc w:val="both"/>
      </w:pPr>
      <w:r w:rsidRPr="0056757D">
        <w:t>………………………………………………………………………………….…………...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  <w:rPr>
          <w:bCs/>
        </w:rPr>
      </w:pPr>
      <w:r w:rsidRPr="0056757D">
        <w:rPr>
          <w:b/>
        </w:rPr>
        <w:t xml:space="preserve">INFORMUJEMY, </w:t>
      </w:r>
      <w:proofErr w:type="spellStart"/>
      <w:r w:rsidRPr="0056757D">
        <w:rPr>
          <w:bCs/>
        </w:rPr>
        <w:t>że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oświadczenia</w:t>
      </w:r>
      <w:proofErr w:type="spellEnd"/>
      <w:r w:rsidRPr="0056757D">
        <w:rPr>
          <w:bCs/>
        </w:rPr>
        <w:t>/</w:t>
      </w:r>
      <w:proofErr w:type="spellStart"/>
      <w:r w:rsidRPr="0056757D">
        <w:rPr>
          <w:bCs/>
        </w:rPr>
        <w:t>dokumenty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wskazane</w:t>
      </w:r>
      <w:proofErr w:type="spellEnd"/>
      <w:r w:rsidRPr="0056757D">
        <w:rPr>
          <w:bCs/>
        </w:rPr>
        <w:t xml:space="preserve"> </w:t>
      </w:r>
      <w:proofErr w:type="spellStart"/>
      <w:r w:rsidRPr="0056757D">
        <w:rPr>
          <w:bCs/>
        </w:rPr>
        <w:t>poniżej</w:t>
      </w:r>
      <w:proofErr w:type="spellEnd"/>
      <w:r w:rsidRPr="0056757D">
        <w:rPr>
          <w:bCs/>
        </w:rPr>
        <w:t>:</w:t>
      </w:r>
    </w:p>
    <w:p w:rsidR="009B66E3" w:rsidRPr="0056757D" w:rsidRDefault="009B66E3" w:rsidP="009B66E3">
      <w:pPr>
        <w:numPr>
          <w:ilvl w:val="0"/>
          <w:numId w:val="37"/>
        </w:numPr>
        <w:contextualSpacing/>
        <w:jc w:val="both"/>
      </w:pPr>
      <w:r w:rsidRPr="0056757D">
        <w:t>………………………………………………………………………………………;</w:t>
      </w:r>
    </w:p>
    <w:p w:rsidR="009B66E3" w:rsidRPr="0056757D" w:rsidRDefault="009B66E3" w:rsidP="009B66E3">
      <w:pPr>
        <w:numPr>
          <w:ilvl w:val="0"/>
          <w:numId w:val="37"/>
        </w:numPr>
        <w:contextualSpacing/>
        <w:jc w:val="both"/>
      </w:pPr>
      <w:r w:rsidRPr="0056757D">
        <w:t>……………………………………………………………………………………….</w:t>
      </w:r>
    </w:p>
    <w:p w:rsidR="009B66E3" w:rsidRPr="0056757D" w:rsidRDefault="009B66E3" w:rsidP="009B66E3">
      <w:pPr>
        <w:ind w:left="426"/>
        <w:jc w:val="both"/>
      </w:pPr>
      <w:proofErr w:type="spellStart"/>
      <w:r w:rsidRPr="0056757D">
        <w:t>znajdują</w:t>
      </w:r>
      <w:proofErr w:type="spellEnd"/>
      <w:r w:rsidRPr="0056757D">
        <w:t xml:space="preserve"> </w:t>
      </w:r>
      <w:proofErr w:type="spellStart"/>
      <w:r w:rsidRPr="0056757D">
        <w:t>się</w:t>
      </w:r>
      <w:proofErr w:type="spellEnd"/>
      <w:r w:rsidRPr="0056757D">
        <w:t xml:space="preserve"> w </w:t>
      </w:r>
      <w:proofErr w:type="spellStart"/>
      <w:r w:rsidRPr="0056757D">
        <w:t>posiadaniu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 xml:space="preserve">, </w:t>
      </w:r>
      <w:proofErr w:type="spellStart"/>
      <w:r w:rsidRPr="0056757D">
        <w:t>ponieważ</w:t>
      </w:r>
      <w:proofErr w:type="spellEnd"/>
      <w:r w:rsidRPr="0056757D">
        <w:t xml:space="preserve"> </w:t>
      </w:r>
      <w:proofErr w:type="spellStart"/>
      <w:r w:rsidRPr="0056757D">
        <w:t>stanowią</w:t>
      </w:r>
      <w:proofErr w:type="spellEnd"/>
      <w:r w:rsidRPr="0056757D">
        <w:t xml:space="preserve"> </w:t>
      </w:r>
      <w:proofErr w:type="spellStart"/>
      <w:r w:rsidRPr="0056757D">
        <w:t>załącznik</w:t>
      </w:r>
      <w:proofErr w:type="spellEnd"/>
      <w:r w:rsidRPr="0056757D">
        <w:t xml:space="preserve"> do </w:t>
      </w:r>
      <w:proofErr w:type="spellStart"/>
      <w:r w:rsidRPr="0056757D">
        <w:t>protokołu</w:t>
      </w:r>
      <w:proofErr w:type="spellEnd"/>
      <w:r w:rsidRPr="0056757D">
        <w:t xml:space="preserve"> </w:t>
      </w:r>
      <w:proofErr w:type="spellStart"/>
      <w:r w:rsidRPr="0056757D">
        <w:t>postępowania</w:t>
      </w:r>
      <w:proofErr w:type="spellEnd"/>
      <w:r w:rsidRPr="0056757D">
        <w:t xml:space="preserve"> </w:t>
      </w:r>
      <w:proofErr w:type="spellStart"/>
      <w:r w:rsidRPr="0056757D">
        <w:t>pn</w:t>
      </w:r>
      <w:proofErr w:type="spellEnd"/>
      <w:r w:rsidRPr="0056757D">
        <w:t xml:space="preserve">. …………………………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dotyczą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 </w:t>
      </w:r>
      <w:proofErr w:type="spellStart"/>
      <w:r w:rsidRPr="0056757D">
        <w:t>realizowanego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nas</w:t>
      </w:r>
      <w:proofErr w:type="spellEnd"/>
      <w:r w:rsidRPr="0056757D">
        <w:t xml:space="preserve"> </w:t>
      </w:r>
      <w:proofErr w:type="spellStart"/>
      <w:r w:rsidRPr="0056757D">
        <w:t>wcześniej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rzecz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>.</w:t>
      </w:r>
    </w:p>
    <w:p w:rsidR="009B66E3" w:rsidRPr="0056757D" w:rsidRDefault="009B66E3" w:rsidP="009B66E3">
      <w:pPr>
        <w:ind w:left="426"/>
        <w:jc w:val="both"/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OFERTĘ</w:t>
      </w:r>
      <w:r w:rsidRPr="0056757D">
        <w:t xml:space="preserve"> </w:t>
      </w:r>
      <w:proofErr w:type="spellStart"/>
      <w:r w:rsidRPr="0056757D">
        <w:t>wraz</w:t>
      </w:r>
      <w:proofErr w:type="spellEnd"/>
      <w:r w:rsidRPr="0056757D">
        <w:t xml:space="preserve"> z </w:t>
      </w:r>
      <w:proofErr w:type="spellStart"/>
      <w:r w:rsidRPr="0056757D">
        <w:t>oświadczeniami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dokumentami</w:t>
      </w:r>
      <w:proofErr w:type="spellEnd"/>
      <w:r w:rsidRPr="0056757D">
        <w:t xml:space="preserve"> </w:t>
      </w:r>
      <w:proofErr w:type="spellStart"/>
      <w:r w:rsidRPr="0056757D">
        <w:t>składamy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………………………. </w:t>
      </w:r>
      <w:proofErr w:type="spellStart"/>
      <w:r w:rsidRPr="0056757D">
        <w:t>stronach</w:t>
      </w:r>
      <w:proofErr w:type="spellEnd"/>
      <w:r w:rsidRPr="0056757D">
        <w:t>.</w:t>
      </w:r>
    </w:p>
    <w:p w:rsidR="009B66E3" w:rsidRPr="0056757D" w:rsidRDefault="009B66E3" w:rsidP="009B66E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numPr>
          <w:ilvl w:val="0"/>
          <w:numId w:val="39"/>
        </w:numPr>
        <w:suppressAutoHyphens/>
        <w:contextualSpacing/>
        <w:jc w:val="both"/>
      </w:pPr>
      <w:r w:rsidRPr="0056757D">
        <w:rPr>
          <w:b/>
        </w:rPr>
        <w:t>WRAZ Z OFERTĄ</w:t>
      </w:r>
      <w:r w:rsidRPr="0056757D">
        <w:t xml:space="preserve"> </w:t>
      </w:r>
      <w:proofErr w:type="spellStart"/>
      <w:r w:rsidRPr="0056757D">
        <w:t>składamy</w:t>
      </w:r>
      <w:proofErr w:type="spellEnd"/>
      <w:r w:rsidRPr="0056757D">
        <w:t xml:space="preserve"> </w:t>
      </w:r>
      <w:proofErr w:type="spellStart"/>
      <w:r w:rsidRPr="0056757D">
        <w:t>następujące</w:t>
      </w:r>
      <w:proofErr w:type="spellEnd"/>
      <w:r w:rsidRPr="0056757D">
        <w:t xml:space="preserve"> </w:t>
      </w:r>
      <w:proofErr w:type="spellStart"/>
      <w:r w:rsidRPr="0056757D">
        <w:t>oświadczenia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dokumenty</w:t>
      </w:r>
      <w:proofErr w:type="spellEnd"/>
      <w:r w:rsidRPr="0056757D">
        <w:t>:</w:t>
      </w:r>
    </w:p>
    <w:p w:rsidR="009B66E3" w:rsidRPr="0056757D" w:rsidRDefault="009B66E3" w:rsidP="009B66E3">
      <w:pPr>
        <w:numPr>
          <w:ilvl w:val="0"/>
          <w:numId w:val="38"/>
        </w:numPr>
        <w:contextualSpacing/>
        <w:jc w:val="both"/>
      </w:pPr>
      <w:r w:rsidRPr="0056757D">
        <w:t>………………………………………………………………………………………;</w:t>
      </w:r>
    </w:p>
    <w:p w:rsidR="009B66E3" w:rsidRPr="0056757D" w:rsidRDefault="009B66E3" w:rsidP="009B66E3">
      <w:pPr>
        <w:numPr>
          <w:ilvl w:val="0"/>
          <w:numId w:val="38"/>
        </w:numPr>
        <w:contextualSpacing/>
        <w:jc w:val="both"/>
      </w:pPr>
      <w:r w:rsidRPr="0056757D">
        <w:t>……………………………………………………………………………………….</w:t>
      </w:r>
    </w:p>
    <w:p w:rsidR="009B66E3" w:rsidRPr="0056757D" w:rsidRDefault="009B66E3" w:rsidP="009B66E3">
      <w:pPr>
        <w:ind w:left="360"/>
        <w:jc w:val="both"/>
      </w:pPr>
    </w:p>
    <w:p w:rsidR="009B66E3" w:rsidRPr="0056757D" w:rsidRDefault="009B66E3" w:rsidP="009B66E3">
      <w:pPr>
        <w:numPr>
          <w:ilvl w:val="0"/>
          <w:numId w:val="39"/>
        </w:numPr>
        <w:contextualSpacing/>
      </w:pPr>
      <w:r w:rsidRPr="0056757D">
        <w:rPr>
          <w:b/>
        </w:rPr>
        <w:t>OŚWIADCZAMY</w:t>
      </w:r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>:</w:t>
      </w:r>
    </w:p>
    <w:p w:rsidR="009B66E3" w:rsidRPr="0056757D" w:rsidRDefault="009B66E3" w:rsidP="009B66E3">
      <w:pPr>
        <w:numPr>
          <w:ilvl w:val="1"/>
          <w:numId w:val="39"/>
        </w:numPr>
        <w:ind w:left="993" w:hanging="567"/>
        <w:contextualSpacing/>
      </w:pPr>
      <w:proofErr w:type="spellStart"/>
      <w:r w:rsidRPr="0056757D">
        <w:t>wybór</w:t>
      </w:r>
      <w:proofErr w:type="spellEnd"/>
      <w:r w:rsidRPr="0056757D">
        <w:t xml:space="preserve"> </w:t>
      </w:r>
      <w:proofErr w:type="spellStart"/>
      <w:r w:rsidRPr="0056757D">
        <w:t>oferty</w:t>
      </w:r>
      <w:proofErr w:type="spellEnd"/>
      <w:r w:rsidRPr="0056757D">
        <w:t xml:space="preserve"> </w:t>
      </w:r>
      <w:proofErr w:type="spellStart"/>
      <w:r w:rsidRPr="0056757D">
        <w:t>nie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powstania</w:t>
      </w:r>
      <w:proofErr w:type="spellEnd"/>
      <w:r w:rsidRPr="0056757D">
        <w:t xml:space="preserve"> u </w:t>
      </w:r>
      <w:proofErr w:type="spellStart"/>
      <w:r w:rsidRPr="0056757D">
        <w:t>Zamawiającego</w:t>
      </w:r>
      <w:proofErr w:type="spellEnd"/>
      <w:r w:rsidRPr="0056757D">
        <w:t xml:space="preserve"> </w:t>
      </w:r>
      <w:proofErr w:type="spellStart"/>
      <w:r w:rsidRPr="0056757D">
        <w:t>obowiązku</w:t>
      </w:r>
      <w:proofErr w:type="spellEnd"/>
      <w:r w:rsidRPr="0056757D">
        <w:t xml:space="preserve"> </w:t>
      </w:r>
      <w:proofErr w:type="spellStart"/>
      <w:r w:rsidRPr="0056757D">
        <w:t>podatkowego</w:t>
      </w:r>
      <w:proofErr w:type="spellEnd"/>
      <w:r w:rsidRPr="0056757D">
        <w:t>;*</w:t>
      </w:r>
    </w:p>
    <w:p w:rsidR="009B66E3" w:rsidRPr="0056757D" w:rsidRDefault="009B66E3" w:rsidP="009B66E3">
      <w:pPr>
        <w:numPr>
          <w:ilvl w:val="1"/>
          <w:numId w:val="39"/>
        </w:numPr>
        <w:ind w:left="993" w:hanging="567"/>
        <w:contextualSpacing/>
      </w:pPr>
      <w:proofErr w:type="spellStart"/>
      <w:r w:rsidRPr="0056757D">
        <w:t>wybór</w:t>
      </w:r>
      <w:proofErr w:type="spellEnd"/>
      <w:r w:rsidRPr="0056757D">
        <w:t xml:space="preserve"> </w:t>
      </w:r>
      <w:proofErr w:type="spellStart"/>
      <w:r w:rsidRPr="0056757D">
        <w:t>oferty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powstania</w:t>
      </w:r>
      <w:proofErr w:type="spellEnd"/>
      <w:r w:rsidRPr="0056757D">
        <w:t xml:space="preserve"> u </w:t>
      </w:r>
      <w:proofErr w:type="spellStart"/>
      <w:r w:rsidRPr="0056757D">
        <w:t>Zamawiającego</w:t>
      </w:r>
      <w:proofErr w:type="spellEnd"/>
      <w:r w:rsidRPr="0056757D">
        <w:t xml:space="preserve"> </w:t>
      </w:r>
      <w:proofErr w:type="spellStart"/>
      <w:r w:rsidRPr="0056757D">
        <w:t>obowiązku</w:t>
      </w:r>
      <w:proofErr w:type="spellEnd"/>
      <w:r w:rsidRPr="0056757D">
        <w:t xml:space="preserve"> </w:t>
      </w:r>
      <w:proofErr w:type="spellStart"/>
      <w:r w:rsidRPr="0056757D">
        <w:t>podatkowego</w:t>
      </w:r>
      <w:proofErr w:type="spellEnd"/>
      <w:r w:rsidRPr="0056757D">
        <w:t xml:space="preserve">;* </w:t>
      </w:r>
    </w:p>
    <w:p w:rsidR="009B66E3" w:rsidRPr="0056757D" w:rsidRDefault="009B66E3" w:rsidP="009B66E3">
      <w:pPr>
        <w:ind w:left="360"/>
        <w:contextualSpacing/>
      </w:pPr>
      <w:r w:rsidRPr="0056757D">
        <w:t xml:space="preserve">W </w:t>
      </w:r>
      <w:proofErr w:type="spellStart"/>
      <w:r w:rsidRPr="0056757D">
        <w:t>związku</w:t>
      </w:r>
      <w:proofErr w:type="spellEnd"/>
      <w:r w:rsidRPr="0056757D">
        <w:t xml:space="preserve"> z </w:t>
      </w:r>
      <w:proofErr w:type="spellStart"/>
      <w:r w:rsidRPr="0056757D">
        <w:t>tym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wskazuje</w:t>
      </w:r>
      <w:proofErr w:type="spellEnd"/>
      <w:r w:rsidRPr="0056757D">
        <w:t xml:space="preserve">:  </w:t>
      </w:r>
    </w:p>
    <w:p w:rsidR="009B66E3" w:rsidRPr="0056757D" w:rsidRDefault="009B66E3" w:rsidP="009B66E3">
      <w:pPr>
        <w:ind w:left="567" w:hanging="207"/>
        <w:contextualSpacing/>
      </w:pPr>
      <w:r w:rsidRPr="0056757D">
        <w:t>-</w:t>
      </w:r>
      <w:r w:rsidRPr="0056757D">
        <w:tab/>
        <w:t xml:space="preserve"> </w:t>
      </w:r>
      <w:proofErr w:type="spellStart"/>
      <w:r w:rsidRPr="0056757D">
        <w:t>nazwę</w:t>
      </w:r>
      <w:proofErr w:type="spellEnd"/>
      <w:r w:rsidRPr="0056757D">
        <w:t xml:space="preserve"> (</w:t>
      </w:r>
      <w:proofErr w:type="spellStart"/>
      <w:r w:rsidRPr="0056757D">
        <w:t>rodzaj</w:t>
      </w:r>
      <w:proofErr w:type="spellEnd"/>
      <w:r w:rsidRPr="0056757D">
        <w:t xml:space="preserve">) </w:t>
      </w:r>
      <w:proofErr w:type="spellStart"/>
      <w:r w:rsidRPr="0056757D">
        <w:t>towaru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usługi</w:t>
      </w:r>
      <w:proofErr w:type="spellEnd"/>
      <w:r w:rsidRPr="0056757D">
        <w:t xml:space="preserve">, 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dostawa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świadczenie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prowadzić</w:t>
      </w:r>
      <w:proofErr w:type="spellEnd"/>
      <w:r w:rsidRPr="0056757D">
        <w:t xml:space="preserve"> do </w:t>
      </w:r>
      <w:proofErr w:type="spellStart"/>
      <w:r w:rsidRPr="0056757D">
        <w:t>jego</w:t>
      </w:r>
      <w:proofErr w:type="spellEnd"/>
      <w:r w:rsidRPr="0056757D">
        <w:t xml:space="preserve"> </w:t>
      </w:r>
      <w:proofErr w:type="spellStart"/>
      <w:r w:rsidRPr="0056757D">
        <w:t>powstania</w:t>
      </w:r>
      <w:proofErr w:type="spellEnd"/>
      <w:r w:rsidRPr="0056757D">
        <w:t>: ………………………………………………..…………………………………………</w:t>
      </w:r>
    </w:p>
    <w:p w:rsidR="009B66E3" w:rsidRPr="0056757D" w:rsidRDefault="009B66E3" w:rsidP="009B66E3">
      <w:pPr>
        <w:ind w:left="360"/>
        <w:contextualSpacing/>
      </w:pPr>
      <w:r w:rsidRPr="0056757D">
        <w:rPr>
          <w:b/>
        </w:rPr>
        <w:t xml:space="preserve">-   </w:t>
      </w:r>
      <w:proofErr w:type="spellStart"/>
      <w:r w:rsidRPr="0056757D">
        <w:t>wartość</w:t>
      </w:r>
      <w:proofErr w:type="spellEnd"/>
      <w:r w:rsidRPr="0056757D">
        <w:t xml:space="preserve"> bez </w:t>
      </w:r>
      <w:proofErr w:type="spellStart"/>
      <w:r w:rsidRPr="0056757D">
        <w:t>kwoty</w:t>
      </w:r>
      <w:proofErr w:type="spellEnd"/>
      <w:r w:rsidRPr="0056757D">
        <w:t xml:space="preserve"> </w:t>
      </w:r>
      <w:proofErr w:type="spellStart"/>
      <w:r w:rsidRPr="0056757D">
        <w:t>podatku</w:t>
      </w:r>
      <w:proofErr w:type="spellEnd"/>
      <w:r w:rsidRPr="0056757D">
        <w:t>: ……………………………………………………………………….……………………</w:t>
      </w:r>
    </w:p>
    <w:p w:rsidR="009B66E3" w:rsidRPr="0056757D" w:rsidRDefault="009B66E3" w:rsidP="009B66E3">
      <w:pPr>
        <w:ind w:left="360"/>
        <w:contextualSpacing/>
        <w:jc w:val="both"/>
      </w:pPr>
      <w:proofErr w:type="spellStart"/>
      <w:r w:rsidRPr="0056757D">
        <w:rPr>
          <w:i/>
          <w:u w:val="single"/>
        </w:rPr>
        <w:t>Uwaga</w:t>
      </w:r>
      <w:proofErr w:type="spellEnd"/>
      <w:r w:rsidRPr="0056757D">
        <w:rPr>
          <w:i/>
          <w:u w:val="single"/>
        </w:rPr>
        <w:t>:</w:t>
      </w:r>
      <w:r w:rsidRPr="0056757D">
        <w:rPr>
          <w:i/>
        </w:rPr>
        <w:t xml:space="preserve">  W </w:t>
      </w:r>
      <w:proofErr w:type="spellStart"/>
      <w:r w:rsidRPr="0056757D">
        <w:rPr>
          <w:i/>
        </w:rPr>
        <w:t>przypadku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wybrania</w:t>
      </w:r>
      <w:proofErr w:type="spellEnd"/>
      <w:r w:rsidRPr="0056757D">
        <w:rPr>
          <w:i/>
        </w:rPr>
        <w:t xml:space="preserve">  </w:t>
      </w:r>
      <w:proofErr w:type="spellStart"/>
      <w:r w:rsidRPr="0056757D">
        <w:rPr>
          <w:i/>
        </w:rPr>
        <w:t>przez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Wykonawcę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żadnej</w:t>
      </w:r>
      <w:proofErr w:type="spellEnd"/>
      <w:r w:rsidRPr="0056757D">
        <w:rPr>
          <w:i/>
        </w:rPr>
        <w:t xml:space="preserve"> z </w:t>
      </w:r>
      <w:proofErr w:type="spellStart"/>
      <w:r w:rsidRPr="0056757D">
        <w:rPr>
          <w:i/>
        </w:rPr>
        <w:t>opcji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Zamawiający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przyjmie</w:t>
      </w:r>
      <w:proofErr w:type="spellEnd"/>
      <w:r w:rsidRPr="0056757D">
        <w:rPr>
          <w:i/>
        </w:rPr>
        <w:t xml:space="preserve">, </w:t>
      </w:r>
      <w:proofErr w:type="spellStart"/>
      <w:r w:rsidRPr="0056757D">
        <w:rPr>
          <w:i/>
        </w:rPr>
        <w:t>iż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wybór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oferty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nie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będzie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prowadzić</w:t>
      </w:r>
      <w:proofErr w:type="spellEnd"/>
      <w:r w:rsidRPr="0056757D">
        <w:rPr>
          <w:i/>
        </w:rPr>
        <w:t xml:space="preserve"> do </w:t>
      </w:r>
      <w:proofErr w:type="spellStart"/>
      <w:r w:rsidRPr="0056757D">
        <w:rPr>
          <w:i/>
        </w:rPr>
        <w:t>powstania</w:t>
      </w:r>
      <w:proofErr w:type="spellEnd"/>
      <w:r w:rsidRPr="0056757D">
        <w:rPr>
          <w:i/>
        </w:rPr>
        <w:t xml:space="preserve"> u </w:t>
      </w:r>
      <w:proofErr w:type="spellStart"/>
      <w:r w:rsidRPr="0056757D">
        <w:rPr>
          <w:i/>
        </w:rPr>
        <w:t>Zamawiającego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obowiązku</w:t>
      </w:r>
      <w:proofErr w:type="spellEnd"/>
      <w:r w:rsidRPr="0056757D">
        <w:rPr>
          <w:i/>
        </w:rPr>
        <w:t xml:space="preserve"> </w:t>
      </w:r>
      <w:proofErr w:type="spellStart"/>
      <w:r w:rsidRPr="0056757D">
        <w:rPr>
          <w:i/>
        </w:rPr>
        <w:t>podatkowego</w:t>
      </w:r>
      <w:proofErr w:type="spellEnd"/>
      <w:r w:rsidRPr="0056757D">
        <w:t>.</w:t>
      </w:r>
    </w:p>
    <w:p w:rsidR="009B66E3" w:rsidRPr="0056757D" w:rsidRDefault="009B66E3" w:rsidP="009B66E3">
      <w:pPr>
        <w:spacing w:line="271" w:lineRule="auto"/>
        <w:ind w:left="360"/>
        <w:contextualSpacing/>
        <w:jc w:val="both"/>
      </w:pPr>
    </w:p>
    <w:p w:rsidR="009B66E3" w:rsidRPr="0056757D" w:rsidRDefault="009B66E3" w:rsidP="009B66E3">
      <w:pPr>
        <w:numPr>
          <w:ilvl w:val="0"/>
          <w:numId w:val="39"/>
        </w:numPr>
        <w:ind w:left="357" w:hanging="357"/>
        <w:contextualSpacing/>
        <w:jc w:val="both"/>
      </w:pPr>
      <w:r w:rsidRPr="0056757D">
        <w:rPr>
          <w:b/>
          <w:bCs/>
        </w:rPr>
        <w:t>OŚWIADCZAMY</w:t>
      </w:r>
      <w:r w:rsidRPr="0056757D">
        <w:rPr>
          <w:color w:val="000000"/>
        </w:rPr>
        <w:t xml:space="preserve">, </w:t>
      </w:r>
      <w:proofErr w:type="spellStart"/>
      <w:r w:rsidRPr="0056757D">
        <w:rPr>
          <w:color w:val="000000"/>
        </w:rPr>
        <w:t>że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wypełniliśmy</w:t>
      </w:r>
      <w:proofErr w:type="spellEnd"/>
      <w:r w:rsidRPr="0056757D">
        <w:rPr>
          <w:color w:val="000000"/>
        </w:rPr>
        <w:t>/</w:t>
      </w:r>
      <w:proofErr w:type="spellStart"/>
      <w:r w:rsidRPr="0056757D">
        <w:rPr>
          <w:color w:val="000000"/>
        </w:rPr>
        <w:t>łem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obowiązki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informacyjne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przewidziane</w:t>
      </w:r>
      <w:proofErr w:type="spellEnd"/>
      <w:r w:rsidRPr="0056757D">
        <w:rPr>
          <w:color w:val="000000"/>
        </w:rPr>
        <w:t xml:space="preserve"> w art. 13 </w:t>
      </w:r>
      <w:proofErr w:type="spellStart"/>
      <w:r w:rsidRPr="0056757D">
        <w:rPr>
          <w:color w:val="000000"/>
        </w:rPr>
        <w:t>lub</w:t>
      </w:r>
      <w:proofErr w:type="spellEnd"/>
      <w:r w:rsidRPr="0056757D">
        <w:rPr>
          <w:color w:val="000000"/>
        </w:rPr>
        <w:t xml:space="preserve"> art. 14 RODO</w:t>
      </w:r>
      <w:r w:rsidRPr="0056757D">
        <w:rPr>
          <w:color w:val="000000"/>
          <w:vertAlign w:val="superscript"/>
        </w:rPr>
        <w:footnoteReference w:id="1"/>
      </w:r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wobec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osób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fizycznych</w:t>
      </w:r>
      <w:proofErr w:type="spellEnd"/>
      <w:r w:rsidRPr="0056757D">
        <w:rPr>
          <w:color w:val="000000"/>
        </w:rPr>
        <w:t xml:space="preserve">, </w:t>
      </w:r>
      <w:r w:rsidRPr="0056757D">
        <w:t xml:space="preserve">od </w:t>
      </w:r>
      <w:proofErr w:type="spellStart"/>
      <w:r w:rsidRPr="0056757D">
        <w:t>których</w:t>
      </w:r>
      <w:proofErr w:type="spellEnd"/>
      <w:r w:rsidRPr="0056757D">
        <w:t xml:space="preserve"> </w:t>
      </w:r>
      <w:proofErr w:type="spellStart"/>
      <w:r w:rsidRPr="0056757D">
        <w:t>dane</w:t>
      </w:r>
      <w:proofErr w:type="spellEnd"/>
      <w:r w:rsidRPr="0056757D">
        <w:t xml:space="preserve"> </w:t>
      </w:r>
      <w:proofErr w:type="spellStart"/>
      <w:r w:rsidRPr="0056757D">
        <w:t>osobowe</w:t>
      </w:r>
      <w:proofErr w:type="spellEnd"/>
      <w:r w:rsidRPr="0056757D">
        <w:t xml:space="preserve"> </w:t>
      </w:r>
      <w:proofErr w:type="spellStart"/>
      <w:r w:rsidRPr="0056757D">
        <w:t>bezpośrednio</w:t>
      </w:r>
      <w:proofErr w:type="spellEnd"/>
      <w:r w:rsidRPr="0056757D">
        <w:t xml:space="preserve"> </w:t>
      </w:r>
      <w:proofErr w:type="spellStart"/>
      <w:r w:rsidRPr="0056757D">
        <w:t>lub</w:t>
      </w:r>
      <w:proofErr w:type="spellEnd"/>
      <w:r w:rsidRPr="0056757D">
        <w:t xml:space="preserve"> </w:t>
      </w:r>
      <w:proofErr w:type="spellStart"/>
      <w:r w:rsidRPr="0056757D">
        <w:t>pośrednio</w:t>
      </w:r>
      <w:proofErr w:type="spellEnd"/>
      <w:r w:rsidRPr="0056757D">
        <w:t xml:space="preserve"> </w:t>
      </w:r>
      <w:proofErr w:type="spellStart"/>
      <w:r w:rsidRPr="0056757D">
        <w:t>pozyskaliśmy</w:t>
      </w:r>
      <w:proofErr w:type="spellEnd"/>
      <w:r w:rsidRPr="0056757D">
        <w:t>/</w:t>
      </w:r>
      <w:proofErr w:type="spellStart"/>
      <w:r w:rsidRPr="0056757D">
        <w:t>łem</w:t>
      </w:r>
      <w:proofErr w:type="spellEnd"/>
      <w:r w:rsidRPr="0056757D">
        <w:rPr>
          <w:color w:val="000000"/>
        </w:rPr>
        <w:t xml:space="preserve"> w </w:t>
      </w:r>
      <w:proofErr w:type="spellStart"/>
      <w:r w:rsidRPr="0056757D">
        <w:rPr>
          <w:color w:val="000000"/>
        </w:rPr>
        <w:t>celu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ubiegania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się</w:t>
      </w:r>
      <w:proofErr w:type="spellEnd"/>
      <w:r w:rsidRPr="0056757D">
        <w:rPr>
          <w:color w:val="000000"/>
        </w:rPr>
        <w:t xml:space="preserve"> o </w:t>
      </w:r>
      <w:proofErr w:type="spellStart"/>
      <w:r w:rsidRPr="0056757D">
        <w:rPr>
          <w:color w:val="000000"/>
        </w:rPr>
        <w:t>udzielenie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zamówienia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publicznego</w:t>
      </w:r>
      <w:proofErr w:type="spellEnd"/>
      <w:r w:rsidRPr="0056757D">
        <w:rPr>
          <w:color w:val="000000"/>
        </w:rPr>
        <w:t xml:space="preserve"> w </w:t>
      </w:r>
      <w:proofErr w:type="spellStart"/>
      <w:r w:rsidRPr="0056757D">
        <w:rPr>
          <w:color w:val="000000"/>
        </w:rPr>
        <w:t>niniejszym</w:t>
      </w:r>
      <w:proofErr w:type="spellEnd"/>
      <w:r w:rsidRPr="0056757D">
        <w:rPr>
          <w:color w:val="000000"/>
        </w:rPr>
        <w:t xml:space="preserve"> </w:t>
      </w:r>
      <w:proofErr w:type="spellStart"/>
      <w:r w:rsidRPr="0056757D">
        <w:rPr>
          <w:color w:val="000000"/>
        </w:rPr>
        <w:t>postępowaniu</w:t>
      </w:r>
      <w:proofErr w:type="spellEnd"/>
      <w:r w:rsidRPr="0056757D">
        <w:rPr>
          <w:vertAlign w:val="superscript"/>
        </w:rPr>
        <w:footnoteReference w:id="2"/>
      </w:r>
      <w:r w:rsidRPr="0056757D">
        <w:rPr>
          <w:color w:val="000000"/>
        </w:rPr>
        <w:t>.</w:t>
      </w: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B66E3" w:rsidRPr="0056757D" w:rsidRDefault="009B66E3" w:rsidP="009B66E3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 w:rsidRPr="0056757D"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9B66E3" w:rsidRPr="0056757D" w:rsidRDefault="009B66E3" w:rsidP="009B66E3">
      <w:pPr>
        <w:jc w:val="both"/>
        <w:rPr>
          <w:rFonts w:ascii="Book Antiqua" w:hAnsi="Book Antiqua"/>
          <w:i/>
          <w:sz w:val="22"/>
          <w:szCs w:val="22"/>
        </w:rPr>
      </w:pP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</w:r>
      <w:r w:rsidRPr="0056757D">
        <w:rPr>
          <w:rFonts w:ascii="Book Antiqua" w:hAnsi="Book Antiqua"/>
          <w:i/>
          <w:sz w:val="22"/>
          <w:szCs w:val="22"/>
        </w:rPr>
        <w:tab/>
        <w:t xml:space="preserve">         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56757D">
        <w:rPr>
          <w:rFonts w:ascii="Book Antiqua" w:hAnsi="Book Antiqua"/>
          <w:i/>
          <w:sz w:val="22"/>
          <w:szCs w:val="22"/>
        </w:rPr>
        <w:t>(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podpis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upełnomocnionego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przedst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wykonawcy</w:t>
      </w:r>
      <w:proofErr w:type="spellEnd"/>
      <w:r w:rsidRPr="0056757D">
        <w:rPr>
          <w:rFonts w:ascii="Book Antiqua" w:hAnsi="Book Antiqua"/>
          <w:i/>
          <w:sz w:val="22"/>
          <w:szCs w:val="22"/>
        </w:rPr>
        <w:t>/</w:t>
      </w:r>
      <w:proofErr w:type="spellStart"/>
      <w:r w:rsidRPr="0056757D">
        <w:rPr>
          <w:rFonts w:ascii="Book Antiqua" w:hAnsi="Book Antiqua"/>
          <w:i/>
          <w:sz w:val="22"/>
          <w:szCs w:val="22"/>
        </w:rPr>
        <w:t>ów</w:t>
      </w:r>
      <w:proofErr w:type="spellEnd"/>
      <w:r>
        <w:rPr>
          <w:rFonts w:ascii="Book Antiqua" w:hAnsi="Book Antiqua"/>
          <w:i/>
          <w:sz w:val="22"/>
          <w:szCs w:val="22"/>
        </w:rPr>
        <w:t>)</w:t>
      </w:r>
    </w:p>
    <w:p w:rsidR="009B66E3" w:rsidRPr="0056757D" w:rsidRDefault="009B66E3" w:rsidP="009B66E3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F327D2" w:rsidRDefault="009B66E3" w:rsidP="00F327D2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56757D">
        <w:rPr>
          <w:rFonts w:ascii="Arial" w:hAnsi="Arial" w:cs="Arial"/>
          <w:sz w:val="22"/>
          <w:szCs w:val="22"/>
        </w:rPr>
        <w:t xml:space="preserve">* </w:t>
      </w:r>
      <w:r w:rsidRPr="0056757D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56757D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5675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56757D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F327D2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18" w:rsidRDefault="00852318" w:rsidP="00AC1A4B">
      <w:r>
        <w:separator/>
      </w:r>
    </w:p>
  </w:endnote>
  <w:endnote w:type="continuationSeparator" w:id="0">
    <w:p w:rsidR="00852318" w:rsidRDefault="0085231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601F2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601F2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18" w:rsidRDefault="00852318" w:rsidP="00AC1A4B">
      <w:r>
        <w:separator/>
      </w:r>
    </w:p>
  </w:footnote>
  <w:footnote w:type="continuationSeparator" w:id="0">
    <w:p w:rsidR="00852318" w:rsidRDefault="00852318" w:rsidP="00AC1A4B">
      <w:r>
        <w:continuationSeparator/>
      </w:r>
    </w:p>
  </w:footnote>
  <w:footnote w:id="1">
    <w:p w:rsidR="009B66E3" w:rsidRPr="00D65A2A" w:rsidRDefault="009B66E3" w:rsidP="009B66E3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9B66E3" w:rsidRPr="00D65A2A" w:rsidRDefault="009B66E3" w:rsidP="009B66E3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4EAF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41A4"/>
    <w:rsid w:val="002D72E3"/>
    <w:rsid w:val="002E2B97"/>
    <w:rsid w:val="002E5487"/>
    <w:rsid w:val="002E7D03"/>
    <w:rsid w:val="002F6C32"/>
    <w:rsid w:val="003021A4"/>
    <w:rsid w:val="0030424F"/>
    <w:rsid w:val="00307BF0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015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1EB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15A7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318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66E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01F2"/>
    <w:rsid w:val="00A654C3"/>
    <w:rsid w:val="00A72283"/>
    <w:rsid w:val="00A73CB1"/>
    <w:rsid w:val="00A760E8"/>
    <w:rsid w:val="00A7681B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299C"/>
    <w:rsid w:val="00BB6FF9"/>
    <w:rsid w:val="00BC3520"/>
    <w:rsid w:val="00BC3774"/>
    <w:rsid w:val="00BD0693"/>
    <w:rsid w:val="00BD11C1"/>
    <w:rsid w:val="00BE1F04"/>
    <w:rsid w:val="00BE2F0C"/>
    <w:rsid w:val="00BE5AA3"/>
    <w:rsid w:val="00BF1534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13B53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67F2A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7D2"/>
    <w:rsid w:val="00F33725"/>
    <w:rsid w:val="00F33898"/>
    <w:rsid w:val="00F34F99"/>
    <w:rsid w:val="00F3723F"/>
    <w:rsid w:val="00F401D1"/>
    <w:rsid w:val="00F42E9A"/>
    <w:rsid w:val="00F463F1"/>
    <w:rsid w:val="00F53F80"/>
    <w:rsid w:val="00F55BCE"/>
    <w:rsid w:val="00F64313"/>
    <w:rsid w:val="00F64665"/>
    <w:rsid w:val="00F6533A"/>
    <w:rsid w:val="00F6554B"/>
    <w:rsid w:val="00F7496F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21B9-404F-410D-855B-2FCB40D8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2021-03-18T11:48:00Z</cp:lastPrinted>
  <dcterms:created xsi:type="dcterms:W3CDTF">2021-01-22T10:45:00Z</dcterms:created>
  <dcterms:modified xsi:type="dcterms:W3CDTF">2024-02-02T08:08:00Z</dcterms:modified>
</cp:coreProperties>
</file>