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3B" w:rsidRPr="00D3547E" w:rsidRDefault="00027B3B" w:rsidP="00027B3B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6</w:t>
      </w:r>
      <w:r w:rsidRPr="00D354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027B3B" w:rsidRPr="00D3547E" w:rsidRDefault="00027B3B" w:rsidP="00027B3B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027B3B" w:rsidRPr="00D3547E" w:rsidTr="00BB7D80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027B3B" w:rsidRPr="00D3547E" w:rsidRDefault="00027B3B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27B3B" w:rsidRPr="00D3547E" w:rsidRDefault="00027B3B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27B3B" w:rsidRPr="00D3547E" w:rsidRDefault="00027B3B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27B3B" w:rsidRPr="00D3547E" w:rsidRDefault="00027B3B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D3547E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D3547E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027B3B" w:rsidRPr="00D3547E" w:rsidRDefault="00027B3B" w:rsidP="00BB7D8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027B3B" w:rsidRPr="00D3547E" w:rsidRDefault="00027B3B" w:rsidP="00027B3B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WOA.271.4.2024</w:t>
      </w:r>
      <w:r w:rsidRPr="005335FB">
        <w:rPr>
          <w:rFonts w:ascii="Arial" w:hAnsi="Arial" w:cs="Arial"/>
          <w:sz w:val="22"/>
          <w:szCs w:val="22"/>
        </w:rPr>
        <w:t>.Zp</w:t>
      </w:r>
    </w:p>
    <w:p w:rsidR="00027B3B" w:rsidRPr="000C660E" w:rsidRDefault="00027B3B" w:rsidP="00027B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>
        <w:rPr>
          <w:rFonts w:ascii="Arial" w:hAnsi="Arial" w:cs="Arial"/>
          <w:sz w:val="22"/>
          <w:szCs w:val="22"/>
        </w:rPr>
        <w:t>wym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podstawie</w:t>
      </w:r>
      <w:proofErr w:type="spellEnd"/>
      <w:r>
        <w:rPr>
          <w:rFonts w:ascii="Arial" w:hAnsi="Arial" w:cs="Arial"/>
          <w:sz w:val="22"/>
          <w:szCs w:val="22"/>
        </w:rPr>
        <w:t xml:space="preserve"> art. 275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Stacji</w:t>
      </w:r>
      <w:proofErr w:type="spellEnd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Uzdatniania</w:t>
      </w:r>
      <w:proofErr w:type="spellEnd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Wody</w:t>
      </w:r>
      <w:proofErr w:type="spellEnd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Małków</w:t>
      </w:r>
      <w:proofErr w:type="spellEnd"/>
      <w:r w:rsidRPr="00A2608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gm. Warta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106"/>
        <w:gridCol w:w="1684"/>
        <w:gridCol w:w="3039"/>
        <w:gridCol w:w="1654"/>
        <w:gridCol w:w="1619"/>
      </w:tblGrid>
      <w:tr w:rsidR="00027B3B" w:rsidRPr="005335FB" w:rsidTr="00BB7D80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auto" w:fill="CCFFCC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sko</w:t>
            </w:r>
            <w:proofErr w:type="spellEnd"/>
          </w:p>
        </w:tc>
        <w:tc>
          <w:tcPr>
            <w:tcW w:w="1684" w:type="dxa"/>
            <w:shd w:val="clear" w:color="auto" w:fill="CCFFCC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CCFFCC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CCFFCC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czenia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twierdzenie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spełnienia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warunku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okr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ślonego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6.2.4.2 SWZ</w:t>
            </w:r>
          </w:p>
        </w:tc>
        <w:tc>
          <w:tcPr>
            <w:tcW w:w="1619" w:type="dxa"/>
            <w:shd w:val="clear" w:color="auto" w:fill="CCFFCC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027B3B" w:rsidRPr="005335FB" w:rsidTr="00BB7D80">
        <w:trPr>
          <w:trHeight w:val="433"/>
          <w:jc w:val="center"/>
        </w:trPr>
        <w:tc>
          <w:tcPr>
            <w:tcW w:w="516" w:type="dxa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106" w:type="dxa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39" w:type="dxa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l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19" w:type="dxa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27B3B" w:rsidRPr="005335FB" w:rsidTr="00BB7D80">
        <w:trPr>
          <w:trHeight w:val="433"/>
          <w:jc w:val="center"/>
        </w:trPr>
        <w:tc>
          <w:tcPr>
            <w:tcW w:w="516" w:type="dxa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106" w:type="dxa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039" w:type="dxa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w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19" w:type="dxa"/>
          </w:tcPr>
          <w:p w:rsidR="00027B3B" w:rsidRPr="005335FB" w:rsidRDefault="00027B3B" w:rsidP="00BB7D80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027B3B" w:rsidRPr="00D3547E" w:rsidRDefault="00027B3B" w:rsidP="00027B3B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027B3B" w:rsidRPr="005335FB" w:rsidRDefault="00027B3B" w:rsidP="00027B3B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</w:t>
      </w:r>
      <w:r w:rsidRPr="00D3547E">
        <w:rPr>
          <w:rFonts w:ascii="Arial" w:hAnsi="Arial" w:cs="Arial"/>
          <w:b/>
          <w:i/>
          <w:sz w:val="22"/>
          <w:szCs w:val="22"/>
        </w:rPr>
        <w:t xml:space="preserve">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027B3B" w:rsidRPr="00D3547E" w:rsidRDefault="00027B3B" w:rsidP="00027B3B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027B3B" w:rsidRPr="00D3547E" w:rsidRDefault="00027B3B" w:rsidP="00027B3B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027B3B" w:rsidRPr="00D3547E" w:rsidRDefault="00027B3B" w:rsidP="00027B3B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027B3B" w:rsidRPr="00027B3B" w:rsidRDefault="00027B3B" w:rsidP="00027B3B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sectPr w:rsidR="00027B3B" w:rsidRPr="00027B3B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AF" w:rsidRDefault="001606AF" w:rsidP="00AC1A4B">
      <w:r>
        <w:separator/>
      </w:r>
    </w:p>
  </w:endnote>
  <w:endnote w:type="continuationSeparator" w:id="0">
    <w:p w:rsidR="001606AF" w:rsidRDefault="001606A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27B3B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027B3B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AF" w:rsidRDefault="001606AF" w:rsidP="00AC1A4B">
      <w:r>
        <w:separator/>
      </w:r>
    </w:p>
  </w:footnote>
  <w:footnote w:type="continuationSeparator" w:id="0">
    <w:p w:rsidR="001606AF" w:rsidRDefault="001606A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7B3B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606A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12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57B1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37F4-B28D-4C5B-8E11-3A574533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2021-05-12T12:53:00Z</cp:lastPrinted>
  <dcterms:created xsi:type="dcterms:W3CDTF">2021-01-22T11:27:00Z</dcterms:created>
  <dcterms:modified xsi:type="dcterms:W3CDTF">2024-01-26T10:49:00Z</dcterms:modified>
</cp:coreProperties>
</file>