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90" w:rsidRPr="00763D90" w:rsidRDefault="00763D90" w:rsidP="00763D90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763D90" w:rsidRPr="00091F90" w:rsidTr="00BB7D8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763D90" w:rsidRPr="00133F3B" w:rsidRDefault="00763D90" w:rsidP="00763D90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WOA.271.4.2024</w:t>
      </w:r>
      <w:r w:rsidRPr="00133F3B">
        <w:rPr>
          <w:rFonts w:ascii="Arial" w:hAnsi="Arial" w:cs="Arial"/>
          <w:sz w:val="22"/>
          <w:szCs w:val="22"/>
        </w:rPr>
        <w:t>.Zp</w:t>
      </w:r>
    </w:p>
    <w:p w:rsidR="00763D90" w:rsidRPr="001B2E84" w:rsidRDefault="00763D90" w:rsidP="00763D90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zadania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2E61CE">
        <w:rPr>
          <w:rFonts w:ascii="Arial" w:hAnsi="Arial" w:cs="Arial"/>
          <w:b/>
          <w:color w:val="000000"/>
          <w:sz w:val="22"/>
          <w:szCs w:val="22"/>
        </w:rPr>
        <w:t>Przebud</w:t>
      </w:r>
      <w:r w:rsidRPr="002E61CE">
        <w:rPr>
          <w:rFonts w:ascii="Arial" w:hAnsi="Arial" w:cs="Arial"/>
          <w:b/>
          <w:color w:val="000000"/>
          <w:sz w:val="22"/>
          <w:szCs w:val="22"/>
        </w:rPr>
        <w:t>o</w:t>
      </w:r>
      <w:r w:rsidRPr="002E61CE">
        <w:rPr>
          <w:rFonts w:ascii="Arial" w:hAnsi="Arial" w:cs="Arial"/>
          <w:b/>
          <w:color w:val="000000"/>
          <w:sz w:val="22"/>
          <w:szCs w:val="22"/>
        </w:rPr>
        <w:t>wa</w:t>
      </w:r>
      <w:proofErr w:type="spellEnd"/>
      <w:r w:rsidRPr="002E61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color w:val="000000"/>
          <w:sz w:val="22"/>
          <w:szCs w:val="22"/>
        </w:rPr>
        <w:t>Stacji</w:t>
      </w:r>
      <w:proofErr w:type="spellEnd"/>
      <w:r w:rsidRPr="002E61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color w:val="000000"/>
          <w:sz w:val="22"/>
          <w:szCs w:val="22"/>
        </w:rPr>
        <w:t>Uzdatniania</w:t>
      </w:r>
      <w:proofErr w:type="spellEnd"/>
      <w:r w:rsidRPr="002E61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color w:val="000000"/>
          <w:sz w:val="22"/>
          <w:szCs w:val="22"/>
        </w:rPr>
        <w:t>Wody</w:t>
      </w:r>
      <w:proofErr w:type="spellEnd"/>
      <w:r w:rsidRPr="002E61CE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Pr="002E61CE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Pr="002E61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color w:val="000000"/>
          <w:sz w:val="22"/>
          <w:szCs w:val="22"/>
        </w:rPr>
        <w:t>Małków</w:t>
      </w:r>
      <w:proofErr w:type="spellEnd"/>
      <w:r w:rsidRPr="002E61CE">
        <w:rPr>
          <w:rFonts w:ascii="Arial" w:hAnsi="Arial" w:cs="Arial"/>
          <w:b/>
          <w:color w:val="000000"/>
          <w:sz w:val="22"/>
          <w:szCs w:val="22"/>
        </w:rPr>
        <w:t xml:space="preserve"> gm. Warta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</w:t>
      </w:r>
      <w:r w:rsidRPr="00091F90">
        <w:rPr>
          <w:rFonts w:ascii="Arial" w:hAnsi="Arial" w:cs="Arial"/>
          <w:sz w:val="22"/>
          <w:szCs w:val="22"/>
        </w:rPr>
        <w:t>o</w:t>
      </w:r>
      <w:r w:rsidRPr="00091F90">
        <w:rPr>
          <w:rFonts w:ascii="Arial" w:hAnsi="Arial" w:cs="Arial"/>
          <w:sz w:val="22"/>
          <w:szCs w:val="22"/>
        </w:rPr>
        <w:t>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</w:t>
      </w:r>
      <w:r w:rsidRPr="00091F90">
        <w:rPr>
          <w:rFonts w:ascii="Arial" w:hAnsi="Arial" w:cs="Arial"/>
          <w:sz w:val="22"/>
          <w:szCs w:val="22"/>
        </w:rPr>
        <w:t>ł</w:t>
      </w:r>
      <w:r w:rsidRPr="00091F90">
        <w:rPr>
          <w:rFonts w:ascii="Arial" w:hAnsi="Arial" w:cs="Arial"/>
          <w:sz w:val="22"/>
          <w:szCs w:val="22"/>
        </w:rPr>
        <w:t>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</w:t>
      </w:r>
      <w:r w:rsidRPr="00091F90">
        <w:rPr>
          <w:rFonts w:ascii="Arial" w:hAnsi="Arial" w:cs="Arial"/>
          <w:sz w:val="22"/>
          <w:szCs w:val="22"/>
        </w:rPr>
        <w:t>o</w:t>
      </w:r>
      <w:r w:rsidRPr="00091F90">
        <w:rPr>
          <w:rFonts w:ascii="Arial" w:hAnsi="Arial" w:cs="Arial"/>
          <w:sz w:val="22"/>
          <w:szCs w:val="22"/>
        </w:rPr>
        <w:t>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Pr="00133F3B"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 xml:space="preserve"> </w:t>
      </w:r>
      <w:r w:rsidRPr="002E61CE">
        <w:rPr>
          <w:rFonts w:ascii="Arial" w:hAnsi="Arial" w:cs="Arial"/>
          <w:b/>
          <w:sz w:val="22"/>
          <w:szCs w:val="22"/>
        </w:rPr>
        <w:t xml:space="preserve">co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najmniej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jedną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robotę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budowlaną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polegającą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na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budowie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lub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przebudowie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stacji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wodociągowej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wydajności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mim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. 69 m3/h o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wartości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minimum 1 650 000,00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zł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ne</w:t>
      </w:r>
      <w:r w:rsidRPr="002E61CE">
        <w:rPr>
          <w:rFonts w:ascii="Arial" w:hAnsi="Arial" w:cs="Arial"/>
          <w:b/>
          <w:sz w:val="22"/>
          <w:szCs w:val="22"/>
        </w:rPr>
        <w:t>t</w:t>
      </w:r>
      <w:r w:rsidRPr="002E61CE">
        <w:rPr>
          <w:rFonts w:ascii="Arial" w:hAnsi="Arial" w:cs="Arial"/>
          <w:b/>
          <w:sz w:val="22"/>
          <w:szCs w:val="22"/>
        </w:rPr>
        <w:t>to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.  W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ramach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wykonanej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budowy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lub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przebudowy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Wykonawca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musiał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wykonać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budowę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lub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remont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zbiornika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retencyjnego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konstrukcji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żelbetowej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pojemności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min. 250 m3,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modernizację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min.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jednej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studni</w:t>
      </w:r>
      <w:proofErr w:type="spellEnd"/>
      <w:r w:rsidRPr="002E61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61CE">
        <w:rPr>
          <w:rFonts w:ascii="Arial" w:hAnsi="Arial" w:cs="Arial"/>
          <w:b/>
          <w:sz w:val="22"/>
          <w:szCs w:val="22"/>
        </w:rPr>
        <w:t>głębinowej</w:t>
      </w:r>
      <w:proofErr w:type="spellEnd"/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763D90" w:rsidRPr="00091F90" w:rsidTr="00BB7D8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</w:t>
            </w:r>
            <w:r w:rsidRPr="00133F3B">
              <w:rPr>
                <w:rFonts w:ascii="Arial" w:hAnsi="Arial" w:cs="Arial"/>
                <w:sz w:val="20"/>
                <w:szCs w:val="20"/>
              </w:rPr>
              <w:t>d</w:t>
            </w:r>
            <w:r w:rsidRPr="00133F3B">
              <w:rPr>
                <w:rFonts w:ascii="Arial" w:hAnsi="Arial" w:cs="Arial"/>
                <w:sz w:val="20"/>
                <w:szCs w:val="20"/>
              </w:rPr>
              <w:t>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</w:t>
            </w:r>
            <w:r w:rsidRPr="00133F3B">
              <w:rPr>
                <w:rFonts w:ascii="Arial" w:hAnsi="Arial" w:cs="Arial"/>
                <w:sz w:val="20"/>
                <w:szCs w:val="20"/>
              </w:rPr>
              <w:t>u</w:t>
            </w:r>
            <w:r w:rsidRPr="00133F3B">
              <w:rPr>
                <w:rFonts w:ascii="Arial" w:hAnsi="Arial" w:cs="Arial"/>
                <w:sz w:val="20"/>
                <w:szCs w:val="20"/>
              </w:rPr>
              <w:t>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</w:t>
            </w:r>
            <w:r w:rsidRPr="00133F3B">
              <w:rPr>
                <w:rFonts w:ascii="Arial" w:hAnsi="Arial" w:cs="Arial"/>
                <w:sz w:val="20"/>
                <w:szCs w:val="20"/>
              </w:rPr>
              <w:t>a</w:t>
            </w:r>
            <w:r w:rsidRPr="00133F3B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</w:t>
            </w:r>
            <w:r w:rsidRPr="00133F3B">
              <w:rPr>
                <w:rFonts w:ascii="Arial" w:hAnsi="Arial" w:cs="Arial"/>
                <w:sz w:val="20"/>
                <w:szCs w:val="20"/>
              </w:rPr>
              <w:t>e</w:t>
            </w:r>
            <w:r w:rsidRPr="00133F3B">
              <w:rPr>
                <w:rFonts w:ascii="Arial" w:hAnsi="Arial" w:cs="Arial"/>
                <w:sz w:val="20"/>
                <w:szCs w:val="20"/>
              </w:rPr>
              <w:t>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763D90" w:rsidRPr="00091F90" w:rsidTr="00BB7D8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63D90" w:rsidRPr="00133F3B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763D90" w:rsidRPr="00091F90" w:rsidTr="00BB7D8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63D90" w:rsidRPr="00091F90" w:rsidTr="00BB7D80">
        <w:trPr>
          <w:trHeight w:val="851"/>
          <w:jc w:val="center"/>
        </w:trPr>
        <w:tc>
          <w:tcPr>
            <w:tcW w:w="615" w:type="dxa"/>
            <w:vAlign w:val="center"/>
          </w:tcPr>
          <w:p w:rsidR="00763D90" w:rsidRPr="00091F90" w:rsidRDefault="00763D90" w:rsidP="00BB7D8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763D90" w:rsidRPr="00091F90" w:rsidRDefault="00763D90" w:rsidP="00BB7D8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3D90" w:rsidRPr="00091F90" w:rsidRDefault="00763D90" w:rsidP="00763D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763D90" w:rsidRPr="00091F90" w:rsidRDefault="00763D90" w:rsidP="00763D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763D90" w:rsidRPr="00091F90" w:rsidRDefault="00763D90" w:rsidP="00763D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763D90" w:rsidRPr="00091F90" w:rsidRDefault="00763D90" w:rsidP="00763D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763D90" w:rsidRDefault="00763D90" w:rsidP="00763D90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763D90" w:rsidRPr="00091F90" w:rsidRDefault="00763D90" w:rsidP="00763D90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763D90" w:rsidRDefault="00763D90" w:rsidP="00763D90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</w:t>
      </w:r>
      <w:r w:rsidRPr="00091F90">
        <w:rPr>
          <w:rFonts w:ascii="Arial" w:hAnsi="Arial" w:cs="Arial"/>
          <w:i/>
          <w:sz w:val="22"/>
          <w:szCs w:val="22"/>
        </w:rPr>
        <w:t>z</w:t>
      </w:r>
      <w:r w:rsidRPr="00091F90">
        <w:rPr>
          <w:rFonts w:ascii="Arial" w:hAnsi="Arial" w:cs="Arial"/>
          <w:i/>
          <w:sz w:val="22"/>
          <w:szCs w:val="22"/>
        </w:rPr>
        <w:t>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</w:t>
      </w:r>
      <w:r w:rsidRPr="00091F90">
        <w:rPr>
          <w:rFonts w:ascii="Arial" w:hAnsi="Arial" w:cs="Arial"/>
          <w:i/>
          <w:sz w:val="22"/>
          <w:szCs w:val="22"/>
        </w:rPr>
        <w:t>e</w:t>
      </w:r>
      <w:r w:rsidRPr="00091F90">
        <w:rPr>
          <w:rFonts w:ascii="Arial" w:hAnsi="Arial" w:cs="Arial"/>
          <w:i/>
          <w:sz w:val="22"/>
          <w:szCs w:val="22"/>
        </w:rPr>
        <w:t>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763D90" w:rsidRPr="000776DD" w:rsidRDefault="00763D90" w:rsidP="00763D90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763D90" w:rsidRDefault="00763D90" w:rsidP="00763D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763D90" w:rsidRDefault="00763D90" w:rsidP="00763D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763D90" w:rsidRPr="002E61CE" w:rsidRDefault="00763D90" w:rsidP="00763D90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776DD" w:rsidRPr="00763D90" w:rsidRDefault="000776DD" w:rsidP="00763D90"/>
    <w:sectPr w:rsidR="000776DD" w:rsidRPr="00763D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27" w:rsidRDefault="00D45E27" w:rsidP="00AC1A4B">
      <w:r>
        <w:separator/>
      </w:r>
    </w:p>
  </w:endnote>
  <w:endnote w:type="continuationSeparator" w:id="0">
    <w:p w:rsidR="00D45E27" w:rsidRDefault="00D45E2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763D90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763D90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27" w:rsidRDefault="00D45E27" w:rsidP="00AC1A4B">
      <w:r>
        <w:separator/>
      </w:r>
    </w:p>
  </w:footnote>
  <w:footnote w:type="continuationSeparator" w:id="0">
    <w:p w:rsidR="00D45E27" w:rsidRDefault="00D45E2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20F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D90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5E27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518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5822-BCC4-47DF-A4AC-8559AE44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11</cp:revision>
  <cp:lastPrinted>2021-01-22T11:34:00Z</cp:lastPrinted>
  <dcterms:created xsi:type="dcterms:W3CDTF">2021-01-22T11:23:00Z</dcterms:created>
  <dcterms:modified xsi:type="dcterms:W3CDTF">2024-01-26T10:48:00Z</dcterms:modified>
</cp:coreProperties>
</file>