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F5" w:rsidRPr="00143A31" w:rsidRDefault="00DC7EF5" w:rsidP="00DC7EF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DC7EF5" w:rsidRPr="00143A31" w:rsidRDefault="00DC7EF5" w:rsidP="00DC7EF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DC7EF5" w:rsidRPr="00143A31" w:rsidTr="00BB7D80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DC7EF5" w:rsidRPr="00143A31" w:rsidRDefault="00DC7EF5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EF5" w:rsidRPr="00143A31" w:rsidRDefault="00DC7EF5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EF5" w:rsidRPr="00143A31" w:rsidRDefault="00DC7EF5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7EF5" w:rsidRPr="00143A31" w:rsidRDefault="00DC7EF5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DC7EF5" w:rsidRPr="00143A31" w:rsidRDefault="00DC7EF5" w:rsidP="00BB7D80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WOA.271.4.2024.Zp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zadania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</w:t>
      </w:r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</w:t>
      </w:r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Stacji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Uzdatniania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Wody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Warta.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DC7EF5" w:rsidRPr="00143A31" w:rsidRDefault="00DC7EF5" w:rsidP="00DC7EF5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DC7EF5" w:rsidRDefault="00DC7EF5" w:rsidP="00DC7EF5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DC7EF5" w:rsidRPr="00FF0D50" w:rsidRDefault="00DC7EF5" w:rsidP="00DC7EF5">
      <w:pPr>
        <w:numPr>
          <w:ilvl w:val="0"/>
          <w:numId w:val="6"/>
        </w:numPr>
        <w:spacing w:line="271" w:lineRule="auto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</w:t>
      </w:r>
      <w:r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>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 xml:space="preserve">(art.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</w:t>
      </w:r>
      <w:r w:rsidRPr="00FF0D50">
        <w:rPr>
          <w:rFonts w:ascii="Arial" w:eastAsiaTheme="minorHAnsi" w:hAnsi="Arial" w:cs="Arial"/>
          <w:sz w:val="20"/>
          <w:szCs w:val="20"/>
        </w:rPr>
        <w:t>a</w:t>
      </w:r>
      <w:r w:rsidRPr="00FF0D50">
        <w:rPr>
          <w:rFonts w:ascii="Arial" w:eastAsiaTheme="minorHAnsi" w:hAnsi="Arial" w:cs="Arial"/>
          <w:sz w:val="20"/>
          <w:szCs w:val="20"/>
        </w:rPr>
        <w:t>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).</w:t>
      </w:r>
      <w:r w:rsidRPr="00FF0D50">
        <w:rPr>
          <w:rFonts w:ascii="Arial" w:eastAsiaTheme="minorHAnsi" w:hAnsi="Arial" w:cs="Arial"/>
        </w:rPr>
        <w:t xml:space="preserve"> 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</w:t>
      </w:r>
      <w:r>
        <w:rPr>
          <w:rFonts w:ascii="Arial" w:eastAsiaTheme="minorHAnsi" w:hAnsi="Arial" w:cs="Arial"/>
        </w:rPr>
        <w:t xml:space="preserve"> …………………………………………….</w:t>
      </w:r>
      <w:r w:rsidRPr="00143A31">
        <w:rPr>
          <w:rFonts w:ascii="Arial" w:eastAsiaTheme="minorHAnsi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DC7EF5" w:rsidRDefault="00DC7EF5" w:rsidP="00DC7EF5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DC7EF5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DC7EF5" w:rsidRPr="00143A31" w:rsidRDefault="00DC7EF5" w:rsidP="00DC7EF5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Y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</w:t>
      </w:r>
      <w:r w:rsidRPr="00143A31">
        <w:rPr>
          <w:rFonts w:ascii="Arial" w:eastAsiaTheme="minorHAnsi" w:hAnsi="Arial" w:cs="Arial"/>
          <w:sz w:val="22"/>
          <w:szCs w:val="22"/>
        </w:rPr>
        <w:t>ą</w:t>
      </w:r>
      <w:r w:rsidRPr="00143A31">
        <w:rPr>
          <w:rFonts w:ascii="Arial" w:eastAsiaTheme="minorHAnsi" w:hAnsi="Arial" w:cs="Arial"/>
          <w:sz w:val="22"/>
          <w:szCs w:val="22"/>
        </w:rPr>
        <w:t>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7EF5" w:rsidRPr="00143A31" w:rsidRDefault="00DC7EF5" w:rsidP="00DC7EF5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DC7EF5" w:rsidRDefault="00DC7EF5" w:rsidP="00DC7EF5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DC7EF5" w:rsidRPr="00143A31" w:rsidRDefault="00DC7EF5" w:rsidP="00DC7EF5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</w:t>
      </w:r>
      <w:r w:rsidRPr="00143A31">
        <w:rPr>
          <w:rFonts w:ascii="Arial" w:eastAsiaTheme="minorHAnsi" w:hAnsi="Arial" w:cs="Arial"/>
          <w:sz w:val="22"/>
          <w:szCs w:val="22"/>
        </w:rPr>
        <w:t>e</w:t>
      </w:r>
      <w:r w:rsidRPr="00143A31">
        <w:rPr>
          <w:rFonts w:ascii="Arial" w:eastAsiaTheme="minorHAnsi" w:hAnsi="Arial" w:cs="Arial"/>
          <w:sz w:val="22"/>
          <w:szCs w:val="22"/>
        </w:rPr>
        <w:t>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DC7EF5" w:rsidRPr="00143A31" w:rsidRDefault="00DC7EF5" w:rsidP="00DC7EF5">
      <w:pPr>
        <w:spacing w:line="271" w:lineRule="auto"/>
        <w:rPr>
          <w:rFonts w:ascii="Arial" w:eastAsiaTheme="minorHAnsi" w:hAnsi="Arial" w:cs="Arial"/>
          <w:b/>
          <w:sz w:val="22"/>
          <w:szCs w:val="22"/>
        </w:rPr>
      </w:pPr>
    </w:p>
    <w:p w:rsidR="00DC7EF5" w:rsidRPr="00143A31" w:rsidRDefault="00DC7EF5" w:rsidP="00DC7EF5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e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DC7EF5" w:rsidRDefault="00DC7EF5" w:rsidP="00DC7EF5">
      <w:pPr>
        <w:rPr>
          <w:rFonts w:ascii="Arial" w:eastAsiaTheme="minorHAnsi" w:hAnsi="Arial" w:cs="Arial"/>
          <w:b/>
          <w:sz w:val="22"/>
          <w:szCs w:val="22"/>
        </w:rPr>
      </w:pPr>
    </w:p>
    <w:p w:rsidR="00DC7EF5" w:rsidRPr="00143A31" w:rsidRDefault="00DC7EF5" w:rsidP="00DC7EF5">
      <w:pPr>
        <w:rPr>
          <w:rFonts w:ascii="Arial" w:hAnsi="Arial" w:cs="Arial"/>
          <w:sz w:val="22"/>
          <w:szCs w:val="22"/>
        </w:rPr>
      </w:pPr>
    </w:p>
    <w:p w:rsidR="00DC7EF5" w:rsidRDefault="00DC7EF5" w:rsidP="00DC7EF5">
      <w:pPr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17077B">
        <w:rPr>
          <w:rFonts w:ascii="Arial" w:hAnsi="Arial" w:cs="Arial"/>
          <w:sz w:val="20"/>
          <w:szCs w:val="20"/>
          <w:lang w:eastAsia="zh-CN"/>
        </w:rPr>
        <w:t>Podpis</w:t>
      </w:r>
      <w:proofErr w:type="spellEnd"/>
      <w:r w:rsidRPr="0017077B">
        <w:rPr>
          <w:rFonts w:ascii="Arial" w:hAnsi="Arial" w:cs="Arial"/>
          <w:sz w:val="20"/>
          <w:szCs w:val="20"/>
          <w:lang w:eastAsia="zh-CN"/>
        </w:rPr>
        <w:t>:</w:t>
      </w:r>
    </w:p>
    <w:p w:rsidR="00DC7EF5" w:rsidRDefault="00DC7EF5" w:rsidP="00DC7EF5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C7EF5" w:rsidRDefault="00DC7EF5" w:rsidP="00DC7EF5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DC7EF5" w:rsidRDefault="00DC7EF5" w:rsidP="00DC7EF5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</w:p>
    <w:p w:rsidR="00CD1081" w:rsidRPr="00DC7EF5" w:rsidRDefault="00CD1081" w:rsidP="00DC7EF5"/>
    <w:sectPr w:rsidR="00CD1081" w:rsidRPr="00DC7EF5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AB" w:rsidRDefault="00080FAB" w:rsidP="00AC1A4B">
      <w:r>
        <w:separator/>
      </w:r>
    </w:p>
  </w:endnote>
  <w:endnote w:type="continuationSeparator" w:id="0">
    <w:p w:rsidR="00080FAB" w:rsidRDefault="00080FA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C7EF5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C7EF5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AB" w:rsidRDefault="00080FAB" w:rsidP="00AC1A4B">
      <w:r>
        <w:separator/>
      </w:r>
    </w:p>
  </w:footnote>
  <w:footnote w:type="continuationSeparator" w:id="0">
    <w:p w:rsidR="00080FAB" w:rsidRDefault="00080FA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0FAB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5F7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1081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EF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B979-2015-44EC-8C25-368E3E95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2021-05-12T12:50:00Z</cp:lastPrinted>
  <dcterms:created xsi:type="dcterms:W3CDTF">2021-01-22T11:04:00Z</dcterms:created>
  <dcterms:modified xsi:type="dcterms:W3CDTF">2024-01-26T10:45:00Z</dcterms:modified>
</cp:coreProperties>
</file>