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E57B17" w:rsidRPr="00D3547E" w:rsidTr="00A25681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E57B17" w:rsidRPr="00D3547E" w:rsidRDefault="00C70A84" w:rsidP="00E57B17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WOA.271.3</w:t>
      </w:r>
      <w:r w:rsidR="00E57B17">
        <w:rPr>
          <w:rFonts w:ascii="Arial" w:hAnsi="Arial" w:cs="Arial"/>
          <w:sz w:val="22"/>
          <w:szCs w:val="22"/>
        </w:rPr>
        <w:t>.2024</w:t>
      </w:r>
      <w:r w:rsidR="00E57B17" w:rsidRPr="005335FB">
        <w:rPr>
          <w:rFonts w:ascii="Arial" w:hAnsi="Arial" w:cs="Arial"/>
          <w:sz w:val="22"/>
          <w:szCs w:val="22"/>
        </w:rPr>
        <w:t>.Zp</w:t>
      </w:r>
    </w:p>
    <w:p w:rsidR="00E57B17" w:rsidRPr="000C660E" w:rsidRDefault="00E57B17" w:rsidP="00E57B17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>
        <w:rPr>
          <w:rFonts w:ascii="Arial" w:hAnsi="Arial" w:cs="Arial"/>
          <w:sz w:val="22"/>
          <w:szCs w:val="22"/>
        </w:rPr>
        <w:t>wym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podstawie</w:t>
      </w:r>
      <w:proofErr w:type="spellEnd"/>
      <w:r>
        <w:rPr>
          <w:rFonts w:ascii="Arial" w:hAnsi="Arial" w:cs="Arial"/>
          <w:sz w:val="22"/>
          <w:szCs w:val="22"/>
        </w:rPr>
        <w:t xml:space="preserve"> art. 275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Termomodernizacja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budynku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mieszkalnego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wielorodzinne</w:t>
      </w:r>
      <w:r w:rsidR="00C70A84">
        <w:rPr>
          <w:rFonts w:ascii="Arial" w:hAnsi="Arial" w:cs="Arial"/>
          <w:b/>
          <w:color w:val="000000"/>
          <w:sz w:val="22"/>
          <w:szCs w:val="22"/>
        </w:rPr>
        <w:t>go</w:t>
      </w:r>
      <w:proofErr w:type="spellEnd"/>
      <w:r w:rsidR="00C70A84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C70A84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="00C70A8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70A84">
        <w:rPr>
          <w:rFonts w:ascii="Arial" w:hAnsi="Arial" w:cs="Arial"/>
          <w:b/>
          <w:color w:val="000000"/>
          <w:sz w:val="22"/>
          <w:szCs w:val="22"/>
        </w:rPr>
        <w:t>przy</w:t>
      </w:r>
      <w:proofErr w:type="spellEnd"/>
      <w:r w:rsidR="00C70A8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70A84">
        <w:rPr>
          <w:rFonts w:ascii="Arial" w:hAnsi="Arial" w:cs="Arial"/>
          <w:b/>
          <w:color w:val="000000"/>
          <w:sz w:val="22"/>
          <w:szCs w:val="22"/>
        </w:rPr>
        <w:t>ulicy</w:t>
      </w:r>
      <w:proofErr w:type="spellEnd"/>
      <w:r w:rsidR="00C70A8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70A84">
        <w:rPr>
          <w:rFonts w:ascii="Arial" w:hAnsi="Arial" w:cs="Arial"/>
          <w:b/>
          <w:color w:val="000000"/>
          <w:sz w:val="22"/>
          <w:szCs w:val="22"/>
        </w:rPr>
        <w:t>Popioły</w:t>
      </w:r>
      <w:proofErr w:type="spellEnd"/>
      <w:r w:rsidR="00C70A84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bookmarkStart w:id="0" w:name="_GoBack"/>
      <w:bookmarkEnd w:id="0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E57B17" w:rsidRPr="005335FB" w:rsidTr="00A25681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E57B17" w:rsidRPr="00D3547E" w:rsidRDefault="00E57B17" w:rsidP="00E57B17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E57B17" w:rsidRPr="005335FB" w:rsidRDefault="00E57B17" w:rsidP="00E57B17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E57B17" w:rsidRPr="00D3547E" w:rsidRDefault="00E57B17" w:rsidP="00E57B17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E57B17" w:rsidRPr="00D3547E" w:rsidRDefault="00E57B17" w:rsidP="00E57B17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E57B17" w:rsidRPr="005335FB" w:rsidRDefault="00E57B17" w:rsidP="00E57B17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E57B17" w:rsidRDefault="009235B0" w:rsidP="00E57B17"/>
    <w:sectPr w:rsidR="009235B0" w:rsidRPr="00E57B17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05" w:rsidRDefault="00094105" w:rsidP="00AC1A4B">
      <w:r>
        <w:separator/>
      </w:r>
    </w:p>
  </w:endnote>
  <w:endnote w:type="continuationSeparator" w:id="0">
    <w:p w:rsidR="00094105" w:rsidRDefault="0009410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70A8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70A8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05" w:rsidRDefault="00094105" w:rsidP="00AC1A4B">
      <w:r>
        <w:separator/>
      </w:r>
    </w:p>
  </w:footnote>
  <w:footnote w:type="continuationSeparator" w:id="0">
    <w:p w:rsidR="00094105" w:rsidRDefault="0009410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4105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3C23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12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38AB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0A84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57B1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67F1-FDEE-426C-9C9E-94C15590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2021-05-12T12:53:00Z</cp:lastPrinted>
  <dcterms:created xsi:type="dcterms:W3CDTF">2021-01-22T11:27:00Z</dcterms:created>
  <dcterms:modified xsi:type="dcterms:W3CDTF">2024-01-05T11:09:00Z</dcterms:modified>
</cp:coreProperties>
</file>