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1" w:rsidRPr="00143A31" w:rsidRDefault="00CD1081" w:rsidP="00CD108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CD1081" w:rsidRPr="00143A31" w:rsidRDefault="00CD1081" w:rsidP="00CD108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CD1081" w:rsidRPr="00143A31" w:rsidTr="00A2568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CD1081" w:rsidRPr="00143A31" w:rsidRDefault="00CD1081" w:rsidP="00A2568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CD1081" w:rsidRPr="00143A31" w:rsidRDefault="00776AFA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WOA.271.2</w:t>
      </w:r>
      <w:r w:rsidR="00CD1081">
        <w:rPr>
          <w:rFonts w:ascii="Arial" w:eastAsiaTheme="minorHAnsi" w:hAnsi="Arial" w:cs="Arial"/>
          <w:sz w:val="22"/>
          <w:szCs w:val="22"/>
        </w:rPr>
        <w:t>.2024.Zp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                 </w:t>
      </w:r>
      <w:r w:rsidRPr="00EF74C3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możliwością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negocja</w:t>
      </w:r>
      <w:r>
        <w:rPr>
          <w:rFonts w:ascii="Arial" w:eastAsiaTheme="minorHAnsi" w:hAnsi="Arial" w:cs="Arial"/>
          <w:sz w:val="22"/>
          <w:szCs w:val="22"/>
        </w:rPr>
        <w:t>cji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1</w:t>
      </w:r>
      <w:r w:rsidRPr="00EF74C3">
        <w:rPr>
          <w:rFonts w:ascii="Arial" w:eastAsiaTheme="minorHAnsi" w:hAnsi="Arial" w:cs="Arial"/>
          <w:sz w:val="22"/>
          <w:szCs w:val="22"/>
        </w:rPr>
        <w:t xml:space="preserve">)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dnia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11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września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2019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roku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Prawo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zamówień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publicznych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zadania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Termomodernizacja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budynku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mieszkalnego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wielorodzinnego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w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Warcie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przy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ulicy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Popioły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3</w:t>
      </w:r>
      <w:r w:rsidR="00776AFA">
        <w:rPr>
          <w:rFonts w:ascii="Arial" w:eastAsiaTheme="minorHAnsi" w:hAnsi="Arial" w:cs="Arial"/>
          <w:b/>
          <w:sz w:val="22"/>
          <w:szCs w:val="22"/>
        </w:rPr>
        <w:t>a</w:t>
      </w:r>
      <w:bookmarkStart w:id="0" w:name="_GoBack"/>
      <w:bookmarkEnd w:id="0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CD1081" w:rsidRPr="00143A31" w:rsidRDefault="00CD1081" w:rsidP="00CD108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Default="00CD1081" w:rsidP="00CD1081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Pr="00FF0D50" w:rsidRDefault="00CD1081" w:rsidP="00CD1081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 xml:space="preserve">(art.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).</w:t>
      </w:r>
      <w:r w:rsidRPr="00FF0D50">
        <w:rPr>
          <w:rFonts w:ascii="Arial" w:eastAsiaTheme="minorHAnsi" w:hAnsi="Arial" w:cs="Arial"/>
        </w:rPr>
        <w:t xml:space="preserve">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</w:t>
      </w:r>
      <w:r>
        <w:rPr>
          <w:rFonts w:ascii="Arial" w:eastAsiaTheme="minorHAnsi" w:hAnsi="Arial" w:cs="Arial"/>
        </w:rPr>
        <w:t xml:space="preserve"> ………………………………………………………….</w:t>
      </w:r>
      <w:r w:rsidRPr="00143A31">
        <w:rPr>
          <w:rFonts w:ascii="Arial" w:eastAsiaTheme="minorHAnsi" w:hAnsi="Arial" w:cs="Arial"/>
        </w:rPr>
        <w:t xml:space="preserve"> ……………………………………</w:t>
      </w:r>
      <w:r>
        <w:rPr>
          <w:rFonts w:ascii="Arial" w:eastAsiaTheme="minorHAnsi" w:hAnsi="Arial" w:cs="Arial"/>
        </w:rPr>
        <w:t>……………………………………………………….…</w:t>
      </w: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CD1081" w:rsidRPr="00143A31" w:rsidRDefault="00CD1081" w:rsidP="00CD108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CD1081" w:rsidRPr="007608B0" w:rsidRDefault="00CD1081" w:rsidP="00CD1081"/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……………………………………………………</w:t>
      </w:r>
    </w:p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1B7769">
        <w:rPr>
          <w:rFonts w:ascii="Arial" w:hAnsi="Arial" w:cs="Arial"/>
          <w:sz w:val="20"/>
          <w:szCs w:val="20"/>
          <w:lang w:eastAsia="zh-CN"/>
        </w:rPr>
        <w:t>Podpis</w:t>
      </w:r>
      <w:proofErr w:type="spellEnd"/>
      <w:r w:rsidRPr="001B7769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osoby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>/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osób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upoważnionej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>/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ych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CD108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A" w:rsidRDefault="004B205A" w:rsidP="00AC1A4B">
      <w:r>
        <w:separator/>
      </w:r>
    </w:p>
  </w:endnote>
  <w:endnote w:type="continuationSeparator" w:id="0">
    <w:p w:rsidR="004B205A" w:rsidRDefault="004B205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76AFA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76AFA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A" w:rsidRDefault="004B205A" w:rsidP="00AC1A4B">
      <w:r>
        <w:separator/>
      </w:r>
    </w:p>
  </w:footnote>
  <w:footnote w:type="continuationSeparator" w:id="0">
    <w:p w:rsidR="004B205A" w:rsidRDefault="004B205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05A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5F7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76AF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1081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6F70-FFBD-47CF-BA17-FFF338E4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2021-05-12T12:50:00Z</cp:lastPrinted>
  <dcterms:created xsi:type="dcterms:W3CDTF">2021-01-22T11:04:00Z</dcterms:created>
  <dcterms:modified xsi:type="dcterms:W3CDTF">2024-01-05T10:59:00Z</dcterms:modified>
</cp:coreProperties>
</file>