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E8" w:rsidRPr="00EF74C3" w:rsidRDefault="005347E8" w:rsidP="005347E8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EF74C3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EF74C3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EF74C3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5347E8" w:rsidRPr="00EF74C3" w:rsidRDefault="005347E8" w:rsidP="005347E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5347E8" w:rsidRPr="00EF74C3" w:rsidRDefault="005347E8" w:rsidP="005347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347E8" w:rsidRPr="00EF74C3" w:rsidRDefault="005347E8" w:rsidP="005347E8">
      <w:pPr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>........................................................</w:t>
      </w:r>
      <w:r w:rsidRPr="00EF74C3">
        <w:rPr>
          <w:rFonts w:ascii="Arial" w:hAnsi="Arial" w:cs="Arial"/>
          <w:sz w:val="22"/>
          <w:szCs w:val="22"/>
        </w:rPr>
        <w:tab/>
      </w:r>
      <w:r w:rsidRPr="00EF74C3">
        <w:rPr>
          <w:rFonts w:ascii="Arial" w:hAnsi="Arial" w:cs="Arial"/>
          <w:sz w:val="22"/>
          <w:szCs w:val="22"/>
        </w:rPr>
        <w:tab/>
      </w:r>
      <w:r w:rsidRPr="00EF74C3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5347E8" w:rsidRPr="00EF74C3" w:rsidRDefault="005347E8" w:rsidP="005347E8">
      <w:pPr>
        <w:rPr>
          <w:rFonts w:ascii="Arial" w:hAnsi="Arial" w:cs="Arial"/>
          <w:color w:val="000000"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F74C3">
        <w:rPr>
          <w:rFonts w:ascii="Arial" w:hAnsi="Arial" w:cs="Arial"/>
          <w:sz w:val="22"/>
          <w:szCs w:val="22"/>
        </w:rPr>
        <w:t>pieczęć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adresowa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wykonawcy</w:t>
      </w:r>
      <w:proofErr w:type="spellEnd"/>
      <w:r w:rsidRPr="00EF74C3">
        <w:rPr>
          <w:rFonts w:ascii="Arial" w:hAnsi="Arial" w:cs="Arial"/>
          <w:sz w:val="22"/>
          <w:szCs w:val="22"/>
        </w:rPr>
        <w:tab/>
      </w:r>
      <w:r w:rsidRPr="00EF74C3">
        <w:rPr>
          <w:rFonts w:ascii="Arial" w:hAnsi="Arial" w:cs="Arial"/>
          <w:sz w:val="22"/>
          <w:szCs w:val="22"/>
        </w:rPr>
        <w:tab/>
      </w:r>
      <w:r w:rsidRPr="00EF74C3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EF74C3">
        <w:rPr>
          <w:rFonts w:ascii="Arial" w:hAnsi="Arial" w:cs="Arial"/>
          <w:sz w:val="22"/>
          <w:szCs w:val="22"/>
        </w:rPr>
        <w:t>miejscowość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data</w:t>
      </w:r>
    </w:p>
    <w:p w:rsidR="005347E8" w:rsidRPr="00EF74C3" w:rsidRDefault="005347E8" w:rsidP="005347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F74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5347E8" w:rsidRPr="00EF74C3" w:rsidRDefault="005347E8" w:rsidP="005347E8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b/>
          <w:sz w:val="22"/>
          <w:szCs w:val="22"/>
        </w:rPr>
        <w:t>WOA.271.1.2024</w:t>
      </w:r>
      <w:r w:rsidRPr="00EF74C3">
        <w:rPr>
          <w:rFonts w:ascii="Arial" w:hAnsi="Arial" w:cs="Arial"/>
          <w:b/>
          <w:sz w:val="22"/>
          <w:szCs w:val="22"/>
        </w:rPr>
        <w:t xml:space="preserve">.Zp </w:t>
      </w:r>
    </w:p>
    <w:p w:rsidR="005347E8" w:rsidRPr="00EF74C3" w:rsidRDefault="005347E8" w:rsidP="005347E8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5347E8" w:rsidRPr="00EF74C3" w:rsidRDefault="005347E8" w:rsidP="005347E8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5347E8" w:rsidRPr="00EF74C3" w:rsidRDefault="005347E8" w:rsidP="005347E8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5347E8" w:rsidRPr="00EF74C3" w:rsidRDefault="005347E8" w:rsidP="005347E8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F74C3">
        <w:rPr>
          <w:rFonts w:ascii="Arial" w:hAnsi="Arial" w:cs="Arial"/>
          <w:sz w:val="22"/>
          <w:szCs w:val="22"/>
        </w:rPr>
        <w:t>Oferta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złożona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przez</w:t>
      </w:r>
      <w:proofErr w:type="spellEnd"/>
      <w:r w:rsidRPr="00EF74C3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3"/>
        <w:gridCol w:w="708"/>
        <w:gridCol w:w="4395"/>
        <w:gridCol w:w="2411"/>
      </w:tblGrid>
      <w:tr w:rsidR="005347E8" w:rsidRPr="00EF74C3" w:rsidTr="00A25681">
        <w:trPr>
          <w:cantSplit/>
        </w:trPr>
        <w:tc>
          <w:tcPr>
            <w:tcW w:w="2411" w:type="dxa"/>
            <w:gridSpan w:val="2"/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  <w:gridSpan w:val="2"/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47E8" w:rsidRPr="00EF74C3" w:rsidTr="00A2568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47E8" w:rsidRPr="00EF74C3" w:rsidTr="00A25681">
        <w:tblPrEx>
          <w:tblCellMar>
            <w:left w:w="0" w:type="dxa"/>
            <w:right w:w="0" w:type="dxa"/>
          </w:tblCellMar>
        </w:tblPrEx>
        <w:trPr>
          <w:cantSplit/>
          <w:trHeight w:val="837"/>
        </w:trPr>
        <w:tc>
          <w:tcPr>
            <w:tcW w:w="6806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blPrEx>
          <w:tblCellMar>
            <w:left w:w="0" w:type="dxa"/>
            <w:right w:w="0" w:type="dxa"/>
          </w:tblCellMar>
        </w:tblPrEx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74C3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blPrEx>
          <w:tblCellMar>
            <w:left w:w="0" w:type="dxa"/>
            <w:right w:w="0" w:type="dxa"/>
          </w:tblCellMar>
        </w:tblPrEx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blPrEx>
          <w:tblCellMar>
            <w:left w:w="0" w:type="dxa"/>
            <w:right w:w="0" w:type="dxa"/>
          </w:tblCellMar>
        </w:tblPrEx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74C3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blPrEx>
          <w:tblCellMar>
            <w:left w:w="0" w:type="dxa"/>
            <w:right w:w="0" w:type="dxa"/>
          </w:tblCellMar>
        </w:tblPrEx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47E8" w:rsidRPr="00EF74C3" w:rsidRDefault="005347E8" w:rsidP="005347E8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EF74C3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EF74C3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EF74C3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EF74C3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EF74C3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EF74C3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5347E8" w:rsidRPr="00EF74C3" w:rsidTr="00A25681">
        <w:trPr>
          <w:cantSplit/>
        </w:trPr>
        <w:tc>
          <w:tcPr>
            <w:tcW w:w="2407" w:type="dxa"/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9" w:type="dxa"/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F74C3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347E8" w:rsidRPr="00EF74C3" w:rsidTr="00A256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5347E8" w:rsidRPr="00EF74C3" w:rsidRDefault="005347E8" w:rsidP="005347E8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EF74C3">
        <w:rPr>
          <w:rFonts w:ascii="Arial" w:hAnsi="Arial" w:cs="Arial"/>
        </w:rPr>
        <w:t>Nawiązując</w:t>
      </w:r>
      <w:proofErr w:type="spellEnd"/>
      <w:r w:rsidRPr="00EF74C3">
        <w:rPr>
          <w:rFonts w:ascii="Arial" w:hAnsi="Arial" w:cs="Arial"/>
        </w:rPr>
        <w:t xml:space="preserve"> do </w:t>
      </w:r>
      <w:proofErr w:type="spellStart"/>
      <w:r w:rsidRPr="00EF74C3">
        <w:rPr>
          <w:rFonts w:ascii="Arial" w:hAnsi="Arial" w:cs="Arial"/>
        </w:rPr>
        <w:t>ogłoszenia</w:t>
      </w:r>
      <w:proofErr w:type="spellEnd"/>
      <w:r w:rsidRPr="00EF74C3">
        <w:rPr>
          <w:rFonts w:ascii="Arial" w:hAnsi="Arial" w:cs="Arial"/>
        </w:rPr>
        <w:t xml:space="preserve"> o </w:t>
      </w:r>
      <w:proofErr w:type="spellStart"/>
      <w:r w:rsidRPr="00EF74C3">
        <w:rPr>
          <w:rFonts w:ascii="Arial" w:hAnsi="Arial" w:cs="Arial"/>
        </w:rPr>
        <w:t>udzielenie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zamówienia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publicznego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prowadzonego</w:t>
      </w:r>
      <w:proofErr w:type="spellEnd"/>
      <w:r w:rsidRPr="00EF74C3">
        <w:rPr>
          <w:rFonts w:ascii="Arial" w:hAnsi="Arial" w:cs="Arial"/>
        </w:rPr>
        <w:t xml:space="preserve"> w </w:t>
      </w:r>
      <w:proofErr w:type="spellStart"/>
      <w:r w:rsidRPr="00EF74C3">
        <w:rPr>
          <w:rFonts w:ascii="Arial" w:hAnsi="Arial" w:cs="Arial"/>
        </w:rPr>
        <w:t>trybie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</w:t>
      </w:r>
      <w:r w:rsidRPr="00EF74C3">
        <w:rPr>
          <w:rFonts w:ascii="Arial" w:hAnsi="Arial" w:cs="Arial"/>
        </w:rPr>
        <w:t>d</w:t>
      </w:r>
      <w:r w:rsidRPr="00EF74C3">
        <w:rPr>
          <w:rFonts w:ascii="Arial" w:hAnsi="Arial" w:cs="Arial"/>
        </w:rPr>
        <w:t>stawowym</w:t>
      </w:r>
      <w:proofErr w:type="spellEnd"/>
      <w:r w:rsidRPr="00EF74C3">
        <w:rPr>
          <w:rFonts w:ascii="Arial" w:hAnsi="Arial" w:cs="Arial"/>
        </w:rPr>
        <w:t xml:space="preserve"> z </w:t>
      </w:r>
      <w:proofErr w:type="spellStart"/>
      <w:r w:rsidRPr="00EF74C3">
        <w:rPr>
          <w:rFonts w:ascii="Arial" w:hAnsi="Arial" w:cs="Arial"/>
        </w:rPr>
        <w:t>możliwością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negocja</w:t>
      </w:r>
      <w:r>
        <w:rPr>
          <w:rFonts w:ascii="Arial" w:hAnsi="Arial" w:cs="Arial"/>
        </w:rPr>
        <w:t>cji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art. 275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</w:t>
      </w:r>
      <w:r w:rsidRPr="00EF74C3">
        <w:rPr>
          <w:rFonts w:ascii="Arial" w:hAnsi="Arial" w:cs="Arial"/>
        </w:rPr>
        <w:t xml:space="preserve">) </w:t>
      </w:r>
      <w:proofErr w:type="spellStart"/>
      <w:r w:rsidRPr="00EF74C3">
        <w:rPr>
          <w:rFonts w:ascii="Arial" w:hAnsi="Arial" w:cs="Arial"/>
        </w:rPr>
        <w:t>ustawy</w:t>
      </w:r>
      <w:proofErr w:type="spellEnd"/>
      <w:r w:rsidRPr="00EF74C3">
        <w:rPr>
          <w:rFonts w:ascii="Arial" w:hAnsi="Arial" w:cs="Arial"/>
        </w:rPr>
        <w:t xml:space="preserve"> z </w:t>
      </w:r>
      <w:proofErr w:type="spellStart"/>
      <w:r w:rsidRPr="00EF74C3">
        <w:rPr>
          <w:rFonts w:ascii="Arial" w:hAnsi="Arial" w:cs="Arial"/>
        </w:rPr>
        <w:t>dnia</w:t>
      </w:r>
      <w:proofErr w:type="spellEnd"/>
      <w:r w:rsidRPr="00EF74C3">
        <w:rPr>
          <w:rFonts w:ascii="Arial" w:hAnsi="Arial" w:cs="Arial"/>
        </w:rPr>
        <w:t xml:space="preserve"> 11 </w:t>
      </w:r>
      <w:proofErr w:type="spellStart"/>
      <w:r w:rsidRPr="00EF74C3">
        <w:rPr>
          <w:rFonts w:ascii="Arial" w:hAnsi="Arial" w:cs="Arial"/>
        </w:rPr>
        <w:t>września</w:t>
      </w:r>
      <w:proofErr w:type="spellEnd"/>
      <w:r w:rsidRPr="00EF74C3">
        <w:rPr>
          <w:rFonts w:ascii="Arial" w:hAnsi="Arial" w:cs="Arial"/>
        </w:rPr>
        <w:t xml:space="preserve"> 2019 </w:t>
      </w:r>
      <w:proofErr w:type="spellStart"/>
      <w:r w:rsidRPr="00EF74C3">
        <w:rPr>
          <w:rFonts w:ascii="Arial" w:hAnsi="Arial" w:cs="Arial"/>
        </w:rPr>
        <w:t>roku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Prawo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zamówień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publicznych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wykonanie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7D2D89">
        <w:rPr>
          <w:rFonts w:ascii="Arial" w:hAnsi="Arial" w:cs="Arial"/>
          <w:b/>
        </w:rPr>
        <w:t>Termomodernizacja</w:t>
      </w:r>
      <w:proofErr w:type="spellEnd"/>
      <w:r w:rsidRPr="007D2D89">
        <w:rPr>
          <w:rFonts w:ascii="Arial" w:hAnsi="Arial" w:cs="Arial"/>
          <w:b/>
        </w:rPr>
        <w:t xml:space="preserve"> </w:t>
      </w:r>
      <w:proofErr w:type="spellStart"/>
      <w:r w:rsidRPr="007D2D89">
        <w:rPr>
          <w:rFonts w:ascii="Arial" w:hAnsi="Arial" w:cs="Arial"/>
          <w:b/>
        </w:rPr>
        <w:t>b</w:t>
      </w:r>
      <w:r w:rsidRPr="007D2D89">
        <w:rPr>
          <w:rFonts w:ascii="Arial" w:hAnsi="Arial" w:cs="Arial"/>
          <w:b/>
        </w:rPr>
        <w:t>u</w:t>
      </w:r>
      <w:r w:rsidRPr="007D2D89">
        <w:rPr>
          <w:rFonts w:ascii="Arial" w:hAnsi="Arial" w:cs="Arial"/>
          <w:b/>
        </w:rPr>
        <w:t>dynku</w:t>
      </w:r>
      <w:proofErr w:type="spellEnd"/>
      <w:r w:rsidRPr="007D2D89">
        <w:rPr>
          <w:rFonts w:ascii="Arial" w:hAnsi="Arial" w:cs="Arial"/>
          <w:b/>
        </w:rPr>
        <w:t xml:space="preserve"> </w:t>
      </w:r>
      <w:proofErr w:type="spellStart"/>
      <w:r w:rsidRPr="007D2D89">
        <w:rPr>
          <w:rFonts w:ascii="Arial" w:hAnsi="Arial" w:cs="Arial"/>
          <w:b/>
        </w:rPr>
        <w:t>mieszkalnego</w:t>
      </w:r>
      <w:proofErr w:type="spellEnd"/>
      <w:r w:rsidRPr="007D2D89">
        <w:rPr>
          <w:rFonts w:ascii="Arial" w:hAnsi="Arial" w:cs="Arial"/>
          <w:b/>
        </w:rPr>
        <w:t xml:space="preserve"> </w:t>
      </w:r>
      <w:proofErr w:type="spellStart"/>
      <w:r w:rsidRPr="007D2D89">
        <w:rPr>
          <w:rFonts w:ascii="Arial" w:hAnsi="Arial" w:cs="Arial"/>
          <w:b/>
        </w:rPr>
        <w:t>wielorodzinnego</w:t>
      </w:r>
      <w:proofErr w:type="spellEnd"/>
      <w:r w:rsidRPr="007D2D89">
        <w:rPr>
          <w:rFonts w:ascii="Arial" w:hAnsi="Arial" w:cs="Arial"/>
          <w:b/>
        </w:rPr>
        <w:t xml:space="preserve"> w </w:t>
      </w:r>
      <w:proofErr w:type="spellStart"/>
      <w:r w:rsidRPr="007D2D89">
        <w:rPr>
          <w:rFonts w:ascii="Arial" w:hAnsi="Arial" w:cs="Arial"/>
          <w:b/>
        </w:rPr>
        <w:t>Warcie</w:t>
      </w:r>
      <w:proofErr w:type="spellEnd"/>
      <w:r w:rsidRPr="007D2D89">
        <w:rPr>
          <w:rFonts w:ascii="Arial" w:hAnsi="Arial" w:cs="Arial"/>
          <w:b/>
        </w:rPr>
        <w:t xml:space="preserve"> </w:t>
      </w:r>
      <w:proofErr w:type="spellStart"/>
      <w:r w:rsidRPr="007D2D89">
        <w:rPr>
          <w:rFonts w:ascii="Arial" w:hAnsi="Arial" w:cs="Arial"/>
          <w:b/>
        </w:rPr>
        <w:t>przy</w:t>
      </w:r>
      <w:proofErr w:type="spellEnd"/>
      <w:r w:rsidRPr="007D2D89">
        <w:rPr>
          <w:rFonts w:ascii="Arial" w:hAnsi="Arial" w:cs="Arial"/>
          <w:b/>
        </w:rPr>
        <w:t xml:space="preserve"> </w:t>
      </w:r>
      <w:proofErr w:type="spellStart"/>
      <w:r w:rsidRPr="007D2D89">
        <w:rPr>
          <w:rFonts w:ascii="Arial" w:hAnsi="Arial" w:cs="Arial"/>
          <w:b/>
        </w:rPr>
        <w:t>ulicy</w:t>
      </w:r>
      <w:proofErr w:type="spellEnd"/>
      <w:r w:rsidRPr="007D2D89">
        <w:rPr>
          <w:rFonts w:ascii="Arial" w:hAnsi="Arial" w:cs="Arial"/>
          <w:b/>
        </w:rPr>
        <w:t xml:space="preserve"> </w:t>
      </w:r>
      <w:proofErr w:type="spellStart"/>
      <w:r w:rsidRPr="007D2D89">
        <w:rPr>
          <w:rFonts w:ascii="Arial" w:hAnsi="Arial" w:cs="Arial"/>
          <w:b/>
        </w:rPr>
        <w:t>Popioły</w:t>
      </w:r>
      <w:proofErr w:type="spellEnd"/>
      <w:r w:rsidRPr="007D2D89">
        <w:rPr>
          <w:rFonts w:ascii="Arial" w:hAnsi="Arial" w:cs="Arial"/>
          <w:b/>
        </w:rPr>
        <w:t xml:space="preserve"> 3</w:t>
      </w:r>
      <w:r w:rsidRPr="00EF74C3">
        <w:rPr>
          <w:rFonts w:ascii="Arial" w:hAnsi="Arial" w:cs="Arial"/>
          <w:b/>
          <w:bCs/>
          <w:lang w:eastAsia="ar-SA"/>
        </w:rPr>
        <w:t xml:space="preserve">, </w:t>
      </w:r>
      <w:proofErr w:type="spellStart"/>
      <w:r w:rsidRPr="00EF74C3">
        <w:rPr>
          <w:rFonts w:ascii="Arial" w:hAnsi="Arial" w:cs="Arial"/>
          <w:bCs/>
          <w:lang w:eastAsia="ar-SA"/>
        </w:rPr>
        <w:t>o</w:t>
      </w:r>
      <w:r w:rsidRPr="00EF74C3">
        <w:rPr>
          <w:rFonts w:ascii="Arial" w:hAnsi="Arial" w:cs="Arial"/>
          <w:bCs/>
        </w:rPr>
        <w:t>ferujemy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wykonanie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przedmiotu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zamówienia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za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cenę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łącznie</w:t>
      </w:r>
      <w:proofErr w:type="spellEnd"/>
      <w:r w:rsidRPr="00EF74C3">
        <w:rPr>
          <w:rFonts w:ascii="Arial" w:hAnsi="Arial" w:cs="Arial"/>
          <w:bCs/>
        </w:rPr>
        <w:t xml:space="preserve">: </w:t>
      </w:r>
    </w:p>
    <w:p w:rsidR="005347E8" w:rsidRPr="00D22771" w:rsidRDefault="005347E8" w:rsidP="005347E8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22771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D22771">
        <w:rPr>
          <w:rFonts w:ascii="Arial" w:hAnsi="Arial" w:cs="Arial"/>
          <w:b/>
          <w:sz w:val="22"/>
          <w:szCs w:val="22"/>
        </w:rPr>
        <w:t>kwocie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D22771">
        <w:rPr>
          <w:rFonts w:ascii="Arial" w:hAnsi="Arial" w:cs="Arial"/>
          <w:b/>
          <w:sz w:val="22"/>
          <w:szCs w:val="22"/>
        </w:rPr>
        <w:t>zł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 xml:space="preserve"> (w </w:t>
      </w:r>
      <w:proofErr w:type="spellStart"/>
      <w:r w:rsidRPr="00D22771">
        <w:rPr>
          <w:rFonts w:ascii="Arial" w:hAnsi="Arial" w:cs="Arial"/>
          <w:b/>
          <w:sz w:val="22"/>
          <w:szCs w:val="22"/>
        </w:rPr>
        <w:t>tym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 xml:space="preserve"> VAT)</w:t>
      </w:r>
    </w:p>
    <w:p w:rsidR="005347E8" w:rsidRDefault="005347E8" w:rsidP="005347E8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D22771">
        <w:rPr>
          <w:rFonts w:ascii="Arial" w:hAnsi="Arial" w:cs="Arial"/>
          <w:b/>
          <w:sz w:val="22"/>
          <w:szCs w:val="22"/>
        </w:rPr>
        <w:t>(</w:t>
      </w:r>
      <w:proofErr w:type="spellStart"/>
      <w:r w:rsidRPr="00D22771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hAnsi="Arial" w:cs="Arial"/>
          <w:b/>
          <w:sz w:val="22"/>
          <w:szCs w:val="22"/>
        </w:rPr>
        <w:t>zł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………………………………………………………………………………….………...)</w:t>
      </w:r>
    </w:p>
    <w:p w:rsidR="005347E8" w:rsidRPr="00EF74C3" w:rsidRDefault="005347E8" w:rsidP="005347E8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5347E8" w:rsidRPr="00EF74C3" w:rsidRDefault="005347E8" w:rsidP="005347E8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EF74C3">
        <w:rPr>
          <w:rFonts w:ascii="Arial" w:hAnsi="Arial" w:cs="Arial"/>
          <w:sz w:val="22"/>
          <w:szCs w:val="22"/>
        </w:rPr>
        <w:t>O</w:t>
      </w:r>
      <w:r w:rsidRPr="00EF74C3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EF74C3">
        <w:rPr>
          <w:rFonts w:ascii="Arial" w:hAnsi="Arial" w:cs="Arial"/>
          <w:sz w:val="22"/>
          <w:szCs w:val="22"/>
        </w:rPr>
        <w:t>że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zapoznaliśmy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się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Specyfikacją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Warunków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Zamówienia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(SWZ)                             </w:t>
      </w:r>
      <w:proofErr w:type="spellStart"/>
      <w:r w:rsidRPr="00EF74C3">
        <w:rPr>
          <w:rFonts w:ascii="Arial" w:hAnsi="Arial" w:cs="Arial"/>
          <w:sz w:val="22"/>
          <w:szCs w:val="22"/>
        </w:rPr>
        <w:t>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uznajemy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się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związanych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określonymi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sz w:val="22"/>
          <w:szCs w:val="22"/>
        </w:rPr>
        <w:t>niej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postanowieniami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zasadami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postępowania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wykonania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że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naszej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na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5347E8" w:rsidRPr="00EF74C3" w:rsidRDefault="005347E8" w:rsidP="005347E8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5347E8" w:rsidRPr="00EF74C3" w:rsidRDefault="005347E8" w:rsidP="005347E8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budowlano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montażowe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.  </w:t>
      </w:r>
    </w:p>
    <w:p w:rsidR="005347E8" w:rsidRPr="00EF74C3" w:rsidRDefault="005347E8" w:rsidP="005347E8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5347E8" w:rsidRPr="00EF74C3" w:rsidRDefault="005347E8" w:rsidP="005347E8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sz w:val="22"/>
          <w:szCs w:val="22"/>
        </w:rPr>
        <w:lastRenderedPageBreak/>
        <w:t>Zobowiązujemy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się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terminie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 ……………………………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dni</w:t>
      </w:r>
      <w:proofErr w:type="spellEnd"/>
    </w:p>
    <w:p w:rsidR="005347E8" w:rsidRPr="00EF74C3" w:rsidRDefault="005347E8" w:rsidP="005347E8">
      <w:pPr>
        <w:rPr>
          <w:rFonts w:ascii="Arial" w:hAnsi="Arial" w:cs="Arial"/>
          <w:b/>
        </w:rPr>
      </w:pPr>
    </w:p>
    <w:p w:rsidR="005347E8" w:rsidRPr="00EF74C3" w:rsidRDefault="005347E8" w:rsidP="005347E8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>JESTEŚMY</w:t>
      </w:r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związani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ofertą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przez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czas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wskazany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sz w:val="22"/>
          <w:szCs w:val="22"/>
        </w:rPr>
        <w:t>Specyfikacji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Warunków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74C3">
        <w:rPr>
          <w:rFonts w:ascii="Arial" w:hAnsi="Arial" w:cs="Arial"/>
          <w:sz w:val="22"/>
          <w:szCs w:val="22"/>
        </w:rPr>
        <w:t>Zamówienia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tj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F74C3">
        <w:rPr>
          <w:rFonts w:ascii="Arial" w:hAnsi="Arial" w:cs="Arial"/>
          <w:sz w:val="22"/>
          <w:szCs w:val="22"/>
        </w:rPr>
        <w:t>przez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okres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EF74C3">
        <w:rPr>
          <w:rFonts w:ascii="Arial" w:hAnsi="Arial" w:cs="Arial"/>
          <w:sz w:val="22"/>
          <w:szCs w:val="22"/>
        </w:rPr>
        <w:t>dni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od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upływu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terminu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składania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ofert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– </w:t>
      </w:r>
      <w:r w:rsidRPr="00EF74C3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dnia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………….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roku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. </w:t>
      </w:r>
    </w:p>
    <w:p w:rsidR="005347E8" w:rsidRPr="00EF74C3" w:rsidRDefault="005347E8" w:rsidP="005347E8">
      <w:pPr>
        <w:rPr>
          <w:rFonts w:ascii="Arial" w:hAnsi="Arial" w:cs="Arial"/>
          <w:b/>
        </w:rPr>
      </w:pPr>
    </w:p>
    <w:p w:rsidR="005347E8" w:rsidRPr="00EF74C3" w:rsidRDefault="005347E8" w:rsidP="005347E8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 xml:space="preserve">OŚWIADCZAMY,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>*.</w:t>
      </w:r>
    </w:p>
    <w:p w:rsidR="005347E8" w:rsidRPr="00EF74C3" w:rsidRDefault="005347E8" w:rsidP="005347E8">
      <w:pPr>
        <w:rPr>
          <w:rFonts w:ascii="Arial" w:hAnsi="Arial" w:cs="Arial"/>
          <w:b/>
        </w:rPr>
      </w:pPr>
    </w:p>
    <w:p w:rsidR="005347E8" w:rsidRPr="00EF74C3" w:rsidRDefault="005347E8" w:rsidP="005347E8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EF74C3">
        <w:rPr>
          <w:rFonts w:ascii="Arial" w:hAnsi="Arial" w:cs="Arial"/>
          <w:sz w:val="22"/>
          <w:szCs w:val="22"/>
        </w:rPr>
        <w:t>sami</w:t>
      </w:r>
      <w:proofErr w:type="spellEnd"/>
      <w:r w:rsidRPr="00EF74C3">
        <w:rPr>
          <w:rFonts w:ascii="Arial" w:hAnsi="Arial" w:cs="Arial"/>
          <w:sz w:val="22"/>
          <w:szCs w:val="22"/>
        </w:rPr>
        <w:t>*/</w:t>
      </w:r>
      <w:proofErr w:type="spellStart"/>
      <w:r w:rsidRPr="00EF74C3">
        <w:rPr>
          <w:rFonts w:ascii="Arial" w:hAnsi="Arial" w:cs="Arial"/>
          <w:sz w:val="22"/>
          <w:szCs w:val="22"/>
        </w:rPr>
        <w:t>przy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udziale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podwykonawców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r w:rsidRPr="00EF74C3">
        <w:rPr>
          <w:rFonts w:ascii="Arial" w:hAnsi="Arial" w:cs="Arial"/>
          <w:sz w:val="22"/>
          <w:szCs w:val="22"/>
        </w:rPr>
        <w:br/>
        <w:t xml:space="preserve">w </w:t>
      </w:r>
      <w:proofErr w:type="spellStart"/>
      <w:r w:rsidRPr="00EF74C3">
        <w:rPr>
          <w:rFonts w:ascii="Arial" w:hAnsi="Arial" w:cs="Arial"/>
          <w:sz w:val="22"/>
          <w:szCs w:val="22"/>
        </w:rPr>
        <w:t>następującym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zakresie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robót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budowlanych</w:t>
      </w:r>
      <w:proofErr w:type="spellEnd"/>
      <w:r w:rsidRPr="00EF74C3">
        <w:rPr>
          <w:rFonts w:ascii="Arial" w:hAnsi="Arial" w:cs="Arial"/>
          <w:sz w:val="22"/>
          <w:szCs w:val="22"/>
        </w:rPr>
        <w:t>:*</w:t>
      </w:r>
    </w:p>
    <w:p w:rsidR="005347E8" w:rsidRPr="00EF74C3" w:rsidRDefault="005347E8" w:rsidP="005347E8">
      <w:pPr>
        <w:pStyle w:val="Akapitzlist"/>
        <w:numPr>
          <w:ilvl w:val="1"/>
          <w:numId w:val="39"/>
        </w:numPr>
        <w:suppressAutoHyphens/>
        <w:ind w:left="785" w:hanging="76"/>
        <w:jc w:val="both"/>
        <w:rPr>
          <w:rFonts w:ascii="Arial" w:hAnsi="Arial" w:cs="Arial"/>
        </w:rPr>
      </w:pPr>
      <w:proofErr w:type="spellStart"/>
      <w:r w:rsidRPr="00EF74C3">
        <w:rPr>
          <w:rFonts w:ascii="Arial" w:hAnsi="Arial" w:cs="Arial"/>
        </w:rPr>
        <w:t>Zakres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robót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budowlanych</w:t>
      </w:r>
      <w:proofErr w:type="spellEnd"/>
      <w:r w:rsidRPr="00EF74C3">
        <w:rPr>
          <w:rFonts w:ascii="Arial" w:hAnsi="Arial" w:cs="Arial"/>
        </w:rPr>
        <w:t>:</w:t>
      </w:r>
    </w:p>
    <w:p w:rsidR="005347E8" w:rsidRPr="00EF74C3" w:rsidRDefault="005347E8" w:rsidP="005347E8">
      <w:pPr>
        <w:pStyle w:val="Akapitzlist"/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5347E8" w:rsidRPr="00EF74C3" w:rsidRDefault="005347E8" w:rsidP="005347E8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EF74C3">
        <w:rPr>
          <w:rFonts w:ascii="Arial" w:hAnsi="Arial" w:cs="Arial"/>
        </w:rPr>
        <w:t>Wartość</w:t>
      </w:r>
      <w:proofErr w:type="spellEnd"/>
      <w:r w:rsidRPr="00EF74C3">
        <w:rPr>
          <w:rFonts w:ascii="Arial" w:hAnsi="Arial" w:cs="Arial"/>
        </w:rPr>
        <w:t>/</w:t>
      </w:r>
      <w:proofErr w:type="spellStart"/>
      <w:r w:rsidRPr="00EF74C3">
        <w:rPr>
          <w:rFonts w:ascii="Arial" w:hAnsi="Arial" w:cs="Arial"/>
        </w:rPr>
        <w:t>procentowy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udział</w:t>
      </w:r>
      <w:proofErr w:type="spellEnd"/>
      <w:r w:rsidRPr="00EF74C3">
        <w:rPr>
          <w:rFonts w:ascii="Arial" w:hAnsi="Arial" w:cs="Arial"/>
        </w:rPr>
        <w:t>:</w:t>
      </w:r>
    </w:p>
    <w:p w:rsidR="005347E8" w:rsidRPr="00EF74C3" w:rsidRDefault="005347E8" w:rsidP="005347E8">
      <w:pPr>
        <w:pStyle w:val="Akapitzlist"/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5347E8" w:rsidRPr="00EF74C3" w:rsidRDefault="005347E8" w:rsidP="005347E8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 xml:space="preserve">Firma </w:t>
      </w:r>
      <w:proofErr w:type="spellStart"/>
      <w:r w:rsidRPr="00EF74C3">
        <w:rPr>
          <w:rFonts w:ascii="Arial" w:hAnsi="Arial" w:cs="Arial"/>
        </w:rPr>
        <w:t>podwykonawcy</w:t>
      </w:r>
      <w:proofErr w:type="spellEnd"/>
      <w:r w:rsidRPr="00EF74C3">
        <w:rPr>
          <w:rFonts w:ascii="Arial" w:hAnsi="Arial" w:cs="Arial"/>
        </w:rPr>
        <w:t>:</w:t>
      </w:r>
    </w:p>
    <w:p w:rsidR="005347E8" w:rsidRPr="00EF74C3" w:rsidRDefault="005347E8" w:rsidP="005347E8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5347E8" w:rsidRPr="00EF74C3" w:rsidRDefault="005347E8" w:rsidP="005347E8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5347E8" w:rsidRPr="00EF74C3" w:rsidRDefault="005347E8" w:rsidP="005347E8">
      <w:pPr>
        <w:pStyle w:val="Akapitzlist"/>
        <w:suppressAutoHyphens/>
        <w:jc w:val="both"/>
        <w:rPr>
          <w:rFonts w:ascii="Arial" w:hAnsi="Arial" w:cs="Arial"/>
        </w:rPr>
      </w:pPr>
    </w:p>
    <w:p w:rsidR="005347E8" w:rsidRPr="00EF74C3" w:rsidRDefault="005347E8" w:rsidP="005347E8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OŚWIADCZAMY</w:t>
      </w:r>
      <w:r w:rsidRPr="00EF74C3">
        <w:rPr>
          <w:rFonts w:ascii="Arial" w:hAnsi="Arial" w:cs="Arial"/>
        </w:rPr>
        <w:t xml:space="preserve">, </w:t>
      </w:r>
      <w:proofErr w:type="spellStart"/>
      <w:r w:rsidRPr="00EF74C3">
        <w:rPr>
          <w:rFonts w:ascii="Arial" w:hAnsi="Arial" w:cs="Arial"/>
        </w:rPr>
        <w:t>że</w:t>
      </w:r>
      <w:proofErr w:type="spellEnd"/>
      <w:r w:rsidRPr="00EF74C3">
        <w:rPr>
          <w:rFonts w:ascii="Arial" w:hAnsi="Arial" w:cs="Arial"/>
        </w:rPr>
        <w:t xml:space="preserve"> w </w:t>
      </w:r>
      <w:proofErr w:type="spellStart"/>
      <w:r w:rsidRPr="00EF74C3">
        <w:rPr>
          <w:rFonts w:ascii="Arial" w:hAnsi="Arial" w:cs="Arial"/>
        </w:rPr>
        <w:t>celu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wykazania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spełniania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warunków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udziału</w:t>
      </w:r>
      <w:proofErr w:type="spellEnd"/>
      <w:r w:rsidRPr="00EF74C3">
        <w:rPr>
          <w:rFonts w:ascii="Arial" w:hAnsi="Arial" w:cs="Arial"/>
        </w:rPr>
        <w:t xml:space="preserve"> w </w:t>
      </w:r>
      <w:proofErr w:type="spellStart"/>
      <w:r w:rsidRPr="00EF74C3">
        <w:rPr>
          <w:rFonts w:ascii="Arial" w:hAnsi="Arial" w:cs="Arial"/>
        </w:rPr>
        <w:t>postępowaniu</w:t>
      </w:r>
      <w:proofErr w:type="spellEnd"/>
      <w:r w:rsidRPr="00EF74C3">
        <w:rPr>
          <w:rFonts w:ascii="Arial" w:hAnsi="Arial" w:cs="Arial"/>
        </w:rPr>
        <w:t>, o </w:t>
      </w:r>
      <w:proofErr w:type="spellStart"/>
      <w:r w:rsidRPr="00EF74C3">
        <w:rPr>
          <w:rFonts w:ascii="Arial" w:hAnsi="Arial" w:cs="Arial"/>
        </w:rPr>
        <w:t>których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mowa</w:t>
      </w:r>
      <w:proofErr w:type="spellEnd"/>
      <w:r w:rsidRPr="00EF74C3">
        <w:rPr>
          <w:rFonts w:ascii="Arial" w:hAnsi="Arial" w:cs="Arial"/>
        </w:rPr>
        <w:t xml:space="preserve"> w art.57 </w:t>
      </w:r>
      <w:proofErr w:type="spellStart"/>
      <w:r w:rsidRPr="00EF74C3">
        <w:rPr>
          <w:rFonts w:ascii="Arial" w:hAnsi="Arial" w:cs="Arial"/>
        </w:rPr>
        <w:t>ustawy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Pzp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powołujemy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się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zasadach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określonych</w:t>
      </w:r>
      <w:proofErr w:type="spellEnd"/>
      <w:r w:rsidRPr="00EF74C3">
        <w:rPr>
          <w:rFonts w:ascii="Arial" w:hAnsi="Arial" w:cs="Arial"/>
        </w:rPr>
        <w:t xml:space="preserve"> w art. 118 </w:t>
      </w:r>
      <w:proofErr w:type="spellStart"/>
      <w:r w:rsidRPr="00EF74C3">
        <w:rPr>
          <w:rFonts w:ascii="Arial" w:hAnsi="Arial" w:cs="Arial"/>
        </w:rPr>
        <w:t>ustawy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Pzp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</w:t>
      </w:r>
      <w:proofErr w:type="spellEnd"/>
      <w:r w:rsidRPr="00EF74C3">
        <w:rPr>
          <w:rFonts w:ascii="Arial" w:hAnsi="Arial" w:cs="Arial"/>
        </w:rPr>
        <w:t> </w:t>
      </w:r>
      <w:proofErr w:type="spellStart"/>
      <w:r w:rsidRPr="00EF74C3">
        <w:rPr>
          <w:rFonts w:ascii="Arial" w:hAnsi="Arial" w:cs="Arial"/>
        </w:rPr>
        <w:t>zasoby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podmiotów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wskazanych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poniżej</w:t>
      </w:r>
      <w:proofErr w:type="spellEnd"/>
      <w:r w:rsidRPr="00EF74C3">
        <w:rPr>
          <w:rFonts w:ascii="Arial" w:hAnsi="Arial" w:cs="Arial"/>
        </w:rPr>
        <w:t>:</w:t>
      </w:r>
    </w:p>
    <w:p w:rsidR="005347E8" w:rsidRPr="00EF74C3" w:rsidRDefault="005347E8" w:rsidP="005347E8">
      <w:pPr>
        <w:pStyle w:val="Akapitzlist"/>
        <w:ind w:left="357"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……………………………………………….…………………………………………………………………………………………………….…………………………………………</w:t>
      </w:r>
    </w:p>
    <w:p w:rsidR="005347E8" w:rsidRPr="00EF74C3" w:rsidRDefault="005347E8" w:rsidP="005347E8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EF74C3">
        <w:rPr>
          <w:rFonts w:ascii="Arial" w:hAnsi="Arial" w:cs="Arial"/>
          <w:i/>
        </w:rPr>
        <w:t>Nazwa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podmiotu</w:t>
      </w:r>
      <w:proofErr w:type="spellEnd"/>
      <w:r w:rsidRPr="00EF74C3">
        <w:rPr>
          <w:rFonts w:ascii="Arial" w:hAnsi="Arial" w:cs="Arial"/>
          <w:i/>
        </w:rPr>
        <w:t xml:space="preserve">, </w:t>
      </w:r>
      <w:proofErr w:type="spellStart"/>
      <w:r w:rsidRPr="00EF74C3">
        <w:rPr>
          <w:rFonts w:ascii="Arial" w:hAnsi="Arial" w:cs="Arial"/>
          <w:i/>
        </w:rPr>
        <w:t>na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którego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zasoby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powołuje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się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wykonawca</w:t>
      </w:r>
      <w:proofErr w:type="spellEnd"/>
    </w:p>
    <w:p w:rsidR="005347E8" w:rsidRPr="00EF74C3" w:rsidRDefault="005347E8" w:rsidP="005347E8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EF74C3">
        <w:rPr>
          <w:rFonts w:ascii="Arial" w:hAnsi="Arial" w:cs="Arial"/>
          <w:iCs/>
        </w:rPr>
        <w:t>i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deklarujemy</w:t>
      </w:r>
      <w:proofErr w:type="spellEnd"/>
      <w:r w:rsidRPr="00EF74C3">
        <w:rPr>
          <w:rFonts w:ascii="Arial" w:hAnsi="Arial" w:cs="Arial"/>
          <w:iCs/>
        </w:rPr>
        <w:t xml:space="preserve">, </w:t>
      </w:r>
      <w:proofErr w:type="spellStart"/>
      <w:r w:rsidRPr="00EF74C3">
        <w:rPr>
          <w:rFonts w:ascii="Arial" w:hAnsi="Arial" w:cs="Arial"/>
          <w:iCs/>
        </w:rPr>
        <w:t>że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wskazane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powyżej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podmioty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udostępniające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nam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zdolności</w:t>
      </w:r>
      <w:proofErr w:type="spellEnd"/>
      <w:r w:rsidRPr="00EF74C3">
        <w:rPr>
          <w:rFonts w:ascii="Arial" w:hAnsi="Arial" w:cs="Arial"/>
          <w:iCs/>
        </w:rPr>
        <w:t xml:space="preserve"> w </w:t>
      </w:r>
      <w:proofErr w:type="spellStart"/>
      <w:r w:rsidRPr="00EF74C3">
        <w:rPr>
          <w:rFonts w:ascii="Arial" w:hAnsi="Arial" w:cs="Arial"/>
          <w:iCs/>
        </w:rPr>
        <w:t>zakresie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wykształcenia</w:t>
      </w:r>
      <w:proofErr w:type="spellEnd"/>
      <w:r w:rsidRPr="00EF74C3">
        <w:rPr>
          <w:rFonts w:ascii="Arial" w:hAnsi="Arial" w:cs="Arial"/>
          <w:iCs/>
        </w:rPr>
        <w:t xml:space="preserve">, </w:t>
      </w:r>
      <w:proofErr w:type="spellStart"/>
      <w:r w:rsidRPr="00EF74C3">
        <w:rPr>
          <w:rFonts w:ascii="Arial" w:hAnsi="Arial" w:cs="Arial"/>
          <w:iCs/>
        </w:rPr>
        <w:t>kwalifikacji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zawodowych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lub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doświadczenia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zrealizują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roboty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budowlane</w:t>
      </w:r>
      <w:proofErr w:type="spellEnd"/>
      <w:r w:rsidRPr="00EF74C3">
        <w:rPr>
          <w:rFonts w:ascii="Arial" w:hAnsi="Arial" w:cs="Arial"/>
          <w:iCs/>
        </w:rPr>
        <w:t>, do </w:t>
      </w:r>
      <w:proofErr w:type="spellStart"/>
      <w:r w:rsidRPr="00EF74C3">
        <w:rPr>
          <w:rFonts w:ascii="Arial" w:hAnsi="Arial" w:cs="Arial"/>
          <w:iCs/>
        </w:rPr>
        <w:t>których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wymagane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są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te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zdolności</w:t>
      </w:r>
      <w:proofErr w:type="spellEnd"/>
      <w:r w:rsidRPr="00EF74C3">
        <w:rPr>
          <w:rFonts w:ascii="Arial" w:hAnsi="Arial" w:cs="Arial"/>
          <w:iCs/>
        </w:rPr>
        <w:t>.</w:t>
      </w:r>
    </w:p>
    <w:p w:rsidR="005347E8" w:rsidRPr="00EF74C3" w:rsidRDefault="005347E8" w:rsidP="005347E8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OŚWIADCZAMY</w:t>
      </w:r>
      <w:r w:rsidRPr="00EF74C3">
        <w:rPr>
          <w:rFonts w:ascii="Arial" w:hAnsi="Arial" w:cs="Arial"/>
        </w:rPr>
        <w:t xml:space="preserve">, </w:t>
      </w:r>
      <w:proofErr w:type="spellStart"/>
      <w:r w:rsidRPr="00EF74C3">
        <w:rPr>
          <w:rFonts w:ascii="Arial" w:hAnsi="Arial" w:cs="Arial"/>
        </w:rPr>
        <w:t>że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sposób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reprezentacji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Wykonawcy</w:t>
      </w:r>
      <w:proofErr w:type="spellEnd"/>
      <w:r w:rsidRPr="00EF74C3">
        <w:rPr>
          <w:rFonts w:ascii="Arial" w:hAnsi="Arial" w:cs="Arial"/>
        </w:rPr>
        <w:t>*/</w:t>
      </w:r>
      <w:proofErr w:type="spellStart"/>
      <w:r w:rsidRPr="00EF74C3">
        <w:rPr>
          <w:rFonts w:ascii="Arial" w:hAnsi="Arial" w:cs="Arial"/>
        </w:rPr>
        <w:t>Wykonawców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wspólnie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ubiegających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się</w:t>
      </w:r>
      <w:proofErr w:type="spellEnd"/>
      <w:r w:rsidRPr="00EF74C3">
        <w:rPr>
          <w:rFonts w:ascii="Arial" w:hAnsi="Arial" w:cs="Arial"/>
        </w:rPr>
        <w:t xml:space="preserve"> o </w:t>
      </w:r>
      <w:proofErr w:type="spellStart"/>
      <w:r w:rsidRPr="00EF74C3">
        <w:rPr>
          <w:rFonts w:ascii="Arial" w:hAnsi="Arial" w:cs="Arial"/>
        </w:rPr>
        <w:t>udzielenie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zamówienia</w:t>
      </w:r>
      <w:proofErr w:type="spellEnd"/>
      <w:r w:rsidRPr="00EF74C3">
        <w:rPr>
          <w:rFonts w:ascii="Arial" w:hAnsi="Arial" w:cs="Arial"/>
        </w:rPr>
        <w:t xml:space="preserve">* </w:t>
      </w:r>
      <w:proofErr w:type="spellStart"/>
      <w:r w:rsidRPr="00EF74C3">
        <w:rPr>
          <w:rFonts w:ascii="Arial" w:hAnsi="Arial" w:cs="Arial"/>
        </w:rPr>
        <w:t>dla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potrzeb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zamówienia</w:t>
      </w:r>
      <w:proofErr w:type="spellEnd"/>
      <w:r w:rsidRPr="00EF74C3">
        <w:rPr>
          <w:rFonts w:ascii="Arial" w:hAnsi="Arial" w:cs="Arial"/>
        </w:rPr>
        <w:t xml:space="preserve"> jest </w:t>
      </w:r>
      <w:proofErr w:type="spellStart"/>
      <w:r w:rsidRPr="00EF74C3">
        <w:rPr>
          <w:rFonts w:ascii="Arial" w:hAnsi="Arial" w:cs="Arial"/>
        </w:rPr>
        <w:t>następujący</w:t>
      </w:r>
      <w:proofErr w:type="spellEnd"/>
      <w:r w:rsidRPr="00EF74C3">
        <w:rPr>
          <w:rFonts w:ascii="Arial" w:hAnsi="Arial" w:cs="Arial"/>
        </w:rPr>
        <w:t>:</w:t>
      </w:r>
    </w:p>
    <w:p w:rsidR="005347E8" w:rsidRPr="00EF74C3" w:rsidRDefault="005347E8" w:rsidP="005347E8">
      <w:pPr>
        <w:ind w:left="360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347E8" w:rsidRPr="00EF74C3" w:rsidRDefault="005347E8" w:rsidP="005347E8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EF74C3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lub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5347E8" w:rsidRPr="00EF74C3" w:rsidRDefault="005347E8" w:rsidP="005347E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OŚWIADCZAMY</w:t>
      </w:r>
      <w:r w:rsidRPr="00EF74C3">
        <w:rPr>
          <w:rFonts w:ascii="Arial" w:hAnsi="Arial" w:cs="Arial"/>
        </w:rPr>
        <w:t xml:space="preserve">, </w:t>
      </w:r>
      <w:proofErr w:type="spellStart"/>
      <w:r w:rsidRPr="00EF74C3">
        <w:rPr>
          <w:rFonts w:ascii="Arial" w:hAnsi="Arial" w:cs="Arial"/>
        </w:rPr>
        <w:t>że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informacje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dokumenty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zawarte</w:t>
      </w:r>
      <w:proofErr w:type="spellEnd"/>
      <w:r w:rsidRPr="00EF74C3">
        <w:rPr>
          <w:rFonts w:ascii="Arial" w:hAnsi="Arial" w:cs="Arial"/>
        </w:rPr>
        <w:t xml:space="preserve"> w </w:t>
      </w:r>
      <w:proofErr w:type="spellStart"/>
      <w:r w:rsidRPr="00EF74C3">
        <w:rPr>
          <w:rFonts w:ascii="Arial" w:hAnsi="Arial" w:cs="Arial"/>
        </w:rPr>
        <w:t>załączniku</w:t>
      </w:r>
      <w:proofErr w:type="spellEnd"/>
      <w:r w:rsidRPr="00EF74C3">
        <w:rPr>
          <w:rFonts w:ascii="Arial" w:hAnsi="Arial" w:cs="Arial"/>
        </w:rPr>
        <w:t xml:space="preserve"> o </w:t>
      </w:r>
      <w:proofErr w:type="spellStart"/>
      <w:r w:rsidRPr="00EF74C3">
        <w:rPr>
          <w:rFonts w:ascii="Arial" w:hAnsi="Arial" w:cs="Arial"/>
        </w:rPr>
        <w:t>nazwie</w:t>
      </w:r>
      <w:proofErr w:type="spellEnd"/>
      <w:r w:rsidRPr="00EF74C3">
        <w:rPr>
          <w:rFonts w:ascii="Arial" w:hAnsi="Arial" w:cs="Arial"/>
        </w:rPr>
        <w:t xml:space="preserve"> ………………. - </w:t>
      </w:r>
      <w:proofErr w:type="spellStart"/>
      <w:r w:rsidRPr="00EF74C3">
        <w:rPr>
          <w:rFonts w:ascii="Arial" w:hAnsi="Arial" w:cs="Arial"/>
        </w:rPr>
        <w:t>stanowią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tajemnicę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przedsiębiorstwa</w:t>
      </w:r>
      <w:proofErr w:type="spellEnd"/>
      <w:r w:rsidRPr="00EF74C3">
        <w:rPr>
          <w:rFonts w:ascii="Arial" w:hAnsi="Arial" w:cs="Arial"/>
        </w:rPr>
        <w:t xml:space="preserve"> w </w:t>
      </w:r>
      <w:proofErr w:type="spellStart"/>
      <w:r w:rsidRPr="00EF74C3">
        <w:rPr>
          <w:rFonts w:ascii="Arial" w:hAnsi="Arial" w:cs="Arial"/>
        </w:rPr>
        <w:t>rozumieniu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przepisów</w:t>
      </w:r>
      <w:proofErr w:type="spellEnd"/>
      <w:r w:rsidRPr="00EF74C3">
        <w:rPr>
          <w:rFonts w:ascii="Arial" w:hAnsi="Arial" w:cs="Arial"/>
        </w:rPr>
        <w:t xml:space="preserve"> o </w:t>
      </w:r>
      <w:proofErr w:type="spellStart"/>
      <w:r w:rsidRPr="00EF74C3">
        <w:rPr>
          <w:rFonts w:ascii="Arial" w:hAnsi="Arial" w:cs="Arial"/>
        </w:rPr>
        <w:t>zwalczaniu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nieuczciwej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konkurencji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mogą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być</w:t>
      </w:r>
      <w:proofErr w:type="spellEnd"/>
      <w:r w:rsidRPr="00EF74C3">
        <w:rPr>
          <w:rFonts w:ascii="Arial" w:hAnsi="Arial" w:cs="Arial"/>
        </w:rPr>
        <w:t xml:space="preserve"> one </w:t>
      </w:r>
      <w:proofErr w:type="spellStart"/>
      <w:r w:rsidRPr="00EF74C3">
        <w:rPr>
          <w:rFonts w:ascii="Arial" w:hAnsi="Arial" w:cs="Arial"/>
        </w:rPr>
        <w:t>udostępniane</w:t>
      </w:r>
      <w:proofErr w:type="spellEnd"/>
      <w:r w:rsidRPr="00EF74C3">
        <w:rPr>
          <w:rFonts w:ascii="Arial" w:hAnsi="Arial" w:cs="Arial"/>
        </w:rPr>
        <w:t>.</w:t>
      </w:r>
    </w:p>
    <w:p w:rsidR="005347E8" w:rsidRPr="00EF74C3" w:rsidRDefault="005347E8" w:rsidP="005347E8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EF74C3">
        <w:rPr>
          <w:rFonts w:ascii="Arial" w:hAnsi="Arial" w:cs="Arial"/>
          <w:b/>
        </w:rPr>
        <w:t xml:space="preserve">INFORMUJEMY, </w:t>
      </w:r>
      <w:proofErr w:type="spellStart"/>
      <w:r w:rsidRPr="00EF74C3">
        <w:rPr>
          <w:rFonts w:ascii="Arial" w:hAnsi="Arial" w:cs="Arial"/>
          <w:bCs/>
        </w:rPr>
        <w:t>że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oświadczenia</w:t>
      </w:r>
      <w:proofErr w:type="spellEnd"/>
      <w:r w:rsidRPr="00EF74C3">
        <w:rPr>
          <w:rFonts w:ascii="Arial" w:hAnsi="Arial" w:cs="Arial"/>
          <w:bCs/>
        </w:rPr>
        <w:t>/</w:t>
      </w:r>
      <w:proofErr w:type="spellStart"/>
      <w:r w:rsidRPr="00EF74C3">
        <w:rPr>
          <w:rFonts w:ascii="Arial" w:hAnsi="Arial" w:cs="Arial"/>
          <w:bCs/>
        </w:rPr>
        <w:t>dokumenty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wskazane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poniżej</w:t>
      </w:r>
      <w:proofErr w:type="spellEnd"/>
      <w:r w:rsidRPr="00EF74C3">
        <w:rPr>
          <w:rFonts w:ascii="Arial" w:hAnsi="Arial" w:cs="Arial"/>
          <w:bCs/>
        </w:rPr>
        <w:t>:</w:t>
      </w:r>
    </w:p>
    <w:p w:rsidR="005347E8" w:rsidRPr="00EF74C3" w:rsidRDefault="005347E8" w:rsidP="005347E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………………………………………………………………………………………..;</w:t>
      </w:r>
    </w:p>
    <w:p w:rsidR="005347E8" w:rsidRPr="00EF74C3" w:rsidRDefault="005347E8" w:rsidP="005347E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………………………………………………………………………………………...</w:t>
      </w:r>
    </w:p>
    <w:p w:rsidR="005347E8" w:rsidRPr="00EF74C3" w:rsidRDefault="005347E8" w:rsidP="005347E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EF74C3">
        <w:rPr>
          <w:rFonts w:ascii="Arial" w:hAnsi="Arial" w:cs="Arial"/>
          <w:sz w:val="22"/>
          <w:szCs w:val="22"/>
        </w:rPr>
        <w:t>Zamawiający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może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uzyskać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sz w:val="22"/>
          <w:szCs w:val="22"/>
        </w:rPr>
        <w:t>formie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elektronicznej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F74C3">
        <w:rPr>
          <w:rFonts w:ascii="Arial" w:hAnsi="Arial" w:cs="Arial"/>
          <w:sz w:val="22"/>
          <w:szCs w:val="22"/>
        </w:rPr>
        <w:t>ogólnodostępnych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baz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danych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EF74C3">
        <w:rPr>
          <w:rFonts w:ascii="Arial" w:hAnsi="Arial" w:cs="Arial"/>
          <w:sz w:val="22"/>
          <w:szCs w:val="22"/>
        </w:rPr>
        <w:t>adresem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F74C3">
        <w:rPr>
          <w:rFonts w:ascii="Arial" w:hAnsi="Arial" w:cs="Arial"/>
          <w:sz w:val="22"/>
          <w:szCs w:val="22"/>
        </w:rPr>
        <w:t>internetowym</w:t>
      </w:r>
      <w:proofErr w:type="spellEnd"/>
      <w:r w:rsidRPr="00EF74C3">
        <w:rPr>
          <w:rFonts w:ascii="Arial" w:hAnsi="Arial" w:cs="Arial"/>
          <w:sz w:val="22"/>
          <w:szCs w:val="22"/>
        </w:rPr>
        <w:t>:</w:t>
      </w:r>
    </w:p>
    <w:p w:rsidR="005347E8" w:rsidRPr="00EF74C3" w:rsidRDefault="005347E8" w:rsidP="005347E8">
      <w:pPr>
        <w:ind w:left="426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>………………………………………………………………………………….…………...</w:t>
      </w:r>
    </w:p>
    <w:p w:rsidR="005347E8" w:rsidRPr="00EF74C3" w:rsidRDefault="005347E8" w:rsidP="005347E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EF74C3">
        <w:rPr>
          <w:rFonts w:ascii="Arial" w:hAnsi="Arial" w:cs="Arial"/>
          <w:b/>
        </w:rPr>
        <w:lastRenderedPageBreak/>
        <w:t xml:space="preserve">INFORMUJEMY, </w:t>
      </w:r>
      <w:proofErr w:type="spellStart"/>
      <w:r w:rsidRPr="00EF74C3">
        <w:rPr>
          <w:rFonts w:ascii="Arial" w:hAnsi="Arial" w:cs="Arial"/>
          <w:bCs/>
        </w:rPr>
        <w:t>że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oświadczenia</w:t>
      </w:r>
      <w:proofErr w:type="spellEnd"/>
      <w:r w:rsidRPr="00EF74C3">
        <w:rPr>
          <w:rFonts w:ascii="Arial" w:hAnsi="Arial" w:cs="Arial"/>
          <w:bCs/>
        </w:rPr>
        <w:t>/</w:t>
      </w:r>
      <w:proofErr w:type="spellStart"/>
      <w:r w:rsidRPr="00EF74C3">
        <w:rPr>
          <w:rFonts w:ascii="Arial" w:hAnsi="Arial" w:cs="Arial"/>
          <w:bCs/>
        </w:rPr>
        <w:t>dokumenty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wskazane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poniżej</w:t>
      </w:r>
      <w:proofErr w:type="spellEnd"/>
      <w:r w:rsidRPr="00EF74C3">
        <w:rPr>
          <w:rFonts w:ascii="Arial" w:hAnsi="Arial" w:cs="Arial"/>
          <w:bCs/>
        </w:rPr>
        <w:t>:</w:t>
      </w:r>
    </w:p>
    <w:p w:rsidR="005347E8" w:rsidRPr="00EF74C3" w:rsidRDefault="005347E8" w:rsidP="005347E8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………………………………………………………………………………………;</w:t>
      </w:r>
    </w:p>
    <w:p w:rsidR="005347E8" w:rsidRPr="00EF74C3" w:rsidRDefault="005347E8" w:rsidP="005347E8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……………………………………………………………………………………….</w:t>
      </w:r>
    </w:p>
    <w:p w:rsidR="005347E8" w:rsidRPr="00EF74C3" w:rsidRDefault="005347E8" w:rsidP="005347E8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EF74C3">
        <w:rPr>
          <w:rFonts w:ascii="Arial" w:hAnsi="Arial" w:cs="Arial"/>
          <w:sz w:val="22"/>
          <w:szCs w:val="22"/>
        </w:rPr>
        <w:t>znajdują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się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sz w:val="22"/>
          <w:szCs w:val="22"/>
        </w:rPr>
        <w:t>posiadaniu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Zamawiającego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74C3">
        <w:rPr>
          <w:rFonts w:ascii="Arial" w:hAnsi="Arial" w:cs="Arial"/>
          <w:sz w:val="22"/>
          <w:szCs w:val="22"/>
        </w:rPr>
        <w:t>ponieważ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stanowią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załącznik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EF74C3">
        <w:rPr>
          <w:rFonts w:ascii="Arial" w:hAnsi="Arial" w:cs="Arial"/>
          <w:sz w:val="22"/>
          <w:szCs w:val="22"/>
        </w:rPr>
        <w:t>protokołu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</w:t>
      </w:r>
      <w:r w:rsidRPr="00EF74C3">
        <w:rPr>
          <w:rFonts w:ascii="Arial" w:hAnsi="Arial" w:cs="Arial"/>
          <w:sz w:val="22"/>
          <w:szCs w:val="22"/>
        </w:rPr>
        <w:t>o</w:t>
      </w:r>
      <w:r w:rsidRPr="00EF74C3">
        <w:rPr>
          <w:rFonts w:ascii="Arial" w:hAnsi="Arial" w:cs="Arial"/>
          <w:sz w:val="22"/>
          <w:szCs w:val="22"/>
        </w:rPr>
        <w:t>stępowania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pn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EF74C3">
        <w:rPr>
          <w:rFonts w:ascii="Arial" w:hAnsi="Arial" w:cs="Arial"/>
          <w:sz w:val="22"/>
          <w:szCs w:val="22"/>
        </w:rPr>
        <w:t>lub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dotyczą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zamówienia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realizowanego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przez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nas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wcześniej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na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rzecz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Zamawiającego</w:t>
      </w:r>
      <w:proofErr w:type="spellEnd"/>
      <w:r w:rsidRPr="00EF74C3">
        <w:rPr>
          <w:rFonts w:ascii="Arial" w:hAnsi="Arial" w:cs="Arial"/>
          <w:sz w:val="22"/>
          <w:szCs w:val="22"/>
        </w:rPr>
        <w:t>.</w:t>
      </w:r>
    </w:p>
    <w:p w:rsidR="005347E8" w:rsidRPr="00EF74C3" w:rsidRDefault="005347E8" w:rsidP="005347E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OFERTĘ</w:t>
      </w:r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wraz</w:t>
      </w:r>
      <w:proofErr w:type="spellEnd"/>
      <w:r w:rsidRPr="00EF74C3">
        <w:rPr>
          <w:rFonts w:ascii="Arial" w:hAnsi="Arial" w:cs="Arial"/>
        </w:rPr>
        <w:t xml:space="preserve"> z </w:t>
      </w:r>
      <w:proofErr w:type="spellStart"/>
      <w:r w:rsidRPr="00EF74C3">
        <w:rPr>
          <w:rFonts w:ascii="Arial" w:hAnsi="Arial" w:cs="Arial"/>
        </w:rPr>
        <w:t>oświadczeniami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dokumentami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składamy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</w:t>
      </w:r>
      <w:proofErr w:type="spellEnd"/>
      <w:r w:rsidRPr="00EF74C3">
        <w:rPr>
          <w:rFonts w:ascii="Arial" w:hAnsi="Arial" w:cs="Arial"/>
        </w:rPr>
        <w:t xml:space="preserve"> ………………………. </w:t>
      </w:r>
      <w:proofErr w:type="spellStart"/>
      <w:r w:rsidRPr="00EF74C3">
        <w:rPr>
          <w:rFonts w:ascii="Arial" w:hAnsi="Arial" w:cs="Arial"/>
        </w:rPr>
        <w:t>stronach</w:t>
      </w:r>
      <w:proofErr w:type="spellEnd"/>
      <w:r w:rsidRPr="00EF74C3">
        <w:rPr>
          <w:rFonts w:ascii="Arial" w:hAnsi="Arial" w:cs="Arial"/>
        </w:rPr>
        <w:t>.</w:t>
      </w:r>
    </w:p>
    <w:p w:rsidR="005347E8" w:rsidRPr="00EF74C3" w:rsidRDefault="005347E8" w:rsidP="005347E8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WRAZ Z OFERTĄ</w:t>
      </w:r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składamy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następujące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oświadczenia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dokumenty</w:t>
      </w:r>
      <w:proofErr w:type="spellEnd"/>
      <w:r w:rsidRPr="00EF74C3">
        <w:rPr>
          <w:rFonts w:ascii="Arial" w:hAnsi="Arial" w:cs="Arial"/>
        </w:rPr>
        <w:t>:</w:t>
      </w:r>
    </w:p>
    <w:p w:rsidR="005347E8" w:rsidRPr="00EF74C3" w:rsidRDefault="005347E8" w:rsidP="005347E8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………………………………………………………………………………………;</w:t>
      </w:r>
    </w:p>
    <w:p w:rsidR="005347E8" w:rsidRPr="00EF74C3" w:rsidRDefault="005347E8" w:rsidP="005347E8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……………………………………………………………………………………….</w:t>
      </w:r>
    </w:p>
    <w:p w:rsidR="005347E8" w:rsidRPr="00EF74C3" w:rsidRDefault="005347E8" w:rsidP="005347E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b/>
          <w:lang w:eastAsia="pl-PL"/>
        </w:rPr>
        <w:t>OŚWIADCZAMY</w:t>
      </w:r>
      <w:r w:rsidRPr="00EF74C3">
        <w:rPr>
          <w:rFonts w:ascii="Arial" w:hAnsi="Arial" w:cs="Arial"/>
          <w:lang w:eastAsia="pl-PL"/>
        </w:rPr>
        <w:t xml:space="preserve">, </w:t>
      </w:r>
      <w:proofErr w:type="spellStart"/>
      <w:r w:rsidRPr="00EF74C3">
        <w:rPr>
          <w:rFonts w:ascii="Arial" w:hAnsi="Arial" w:cs="Arial"/>
          <w:lang w:eastAsia="pl-PL"/>
        </w:rPr>
        <w:t>że</w:t>
      </w:r>
      <w:proofErr w:type="spellEnd"/>
      <w:r w:rsidRPr="00EF74C3">
        <w:rPr>
          <w:rFonts w:ascii="Arial" w:hAnsi="Arial" w:cs="Arial"/>
          <w:lang w:eastAsia="pl-PL"/>
        </w:rPr>
        <w:t>:</w:t>
      </w:r>
    </w:p>
    <w:p w:rsidR="005347E8" w:rsidRPr="00EF74C3" w:rsidRDefault="005347E8" w:rsidP="005347E8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EF74C3">
        <w:rPr>
          <w:rFonts w:ascii="Arial" w:hAnsi="Arial" w:cs="Arial"/>
          <w:lang w:eastAsia="pl-PL"/>
        </w:rPr>
        <w:t>wybór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oferty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nie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będzie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prowadzić</w:t>
      </w:r>
      <w:proofErr w:type="spellEnd"/>
      <w:r w:rsidRPr="00EF74C3">
        <w:rPr>
          <w:rFonts w:ascii="Arial" w:hAnsi="Arial" w:cs="Arial"/>
          <w:lang w:eastAsia="pl-PL"/>
        </w:rPr>
        <w:t xml:space="preserve"> do </w:t>
      </w:r>
      <w:proofErr w:type="spellStart"/>
      <w:r w:rsidRPr="00EF74C3">
        <w:rPr>
          <w:rFonts w:ascii="Arial" w:hAnsi="Arial" w:cs="Arial"/>
          <w:lang w:eastAsia="pl-PL"/>
        </w:rPr>
        <w:t>powstania</w:t>
      </w:r>
      <w:proofErr w:type="spellEnd"/>
      <w:r w:rsidRPr="00EF74C3">
        <w:rPr>
          <w:rFonts w:ascii="Arial" w:hAnsi="Arial" w:cs="Arial"/>
          <w:lang w:eastAsia="pl-PL"/>
        </w:rPr>
        <w:t xml:space="preserve"> u </w:t>
      </w:r>
      <w:proofErr w:type="spellStart"/>
      <w:r w:rsidRPr="00EF74C3">
        <w:rPr>
          <w:rFonts w:ascii="Arial" w:hAnsi="Arial" w:cs="Arial"/>
          <w:lang w:eastAsia="pl-PL"/>
        </w:rPr>
        <w:t>Zamawiającego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obowiązku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poda</w:t>
      </w:r>
      <w:r w:rsidRPr="00EF74C3">
        <w:rPr>
          <w:rFonts w:ascii="Arial" w:hAnsi="Arial" w:cs="Arial"/>
          <w:lang w:eastAsia="pl-PL"/>
        </w:rPr>
        <w:t>t</w:t>
      </w:r>
      <w:r w:rsidRPr="00EF74C3">
        <w:rPr>
          <w:rFonts w:ascii="Arial" w:hAnsi="Arial" w:cs="Arial"/>
          <w:lang w:eastAsia="pl-PL"/>
        </w:rPr>
        <w:t>kowego</w:t>
      </w:r>
      <w:proofErr w:type="spellEnd"/>
      <w:r w:rsidRPr="00EF74C3">
        <w:rPr>
          <w:rFonts w:ascii="Arial" w:hAnsi="Arial" w:cs="Arial"/>
          <w:lang w:eastAsia="pl-PL"/>
        </w:rPr>
        <w:t>;*</w:t>
      </w:r>
    </w:p>
    <w:p w:rsidR="005347E8" w:rsidRPr="00EF74C3" w:rsidRDefault="005347E8" w:rsidP="005347E8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EF74C3">
        <w:rPr>
          <w:rFonts w:ascii="Arial" w:hAnsi="Arial" w:cs="Arial"/>
          <w:lang w:eastAsia="pl-PL"/>
        </w:rPr>
        <w:t>wybór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oferty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będzie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prowadzić</w:t>
      </w:r>
      <w:proofErr w:type="spellEnd"/>
      <w:r w:rsidRPr="00EF74C3">
        <w:rPr>
          <w:rFonts w:ascii="Arial" w:hAnsi="Arial" w:cs="Arial"/>
          <w:lang w:eastAsia="pl-PL"/>
        </w:rPr>
        <w:t xml:space="preserve"> do </w:t>
      </w:r>
      <w:proofErr w:type="spellStart"/>
      <w:r w:rsidRPr="00EF74C3">
        <w:rPr>
          <w:rFonts w:ascii="Arial" w:hAnsi="Arial" w:cs="Arial"/>
          <w:lang w:eastAsia="pl-PL"/>
        </w:rPr>
        <w:t>powstania</w:t>
      </w:r>
      <w:proofErr w:type="spellEnd"/>
      <w:r w:rsidRPr="00EF74C3">
        <w:rPr>
          <w:rFonts w:ascii="Arial" w:hAnsi="Arial" w:cs="Arial"/>
          <w:lang w:eastAsia="pl-PL"/>
        </w:rPr>
        <w:t xml:space="preserve"> u </w:t>
      </w:r>
      <w:proofErr w:type="spellStart"/>
      <w:r w:rsidRPr="00EF74C3">
        <w:rPr>
          <w:rFonts w:ascii="Arial" w:hAnsi="Arial" w:cs="Arial"/>
          <w:lang w:eastAsia="pl-PL"/>
        </w:rPr>
        <w:t>Zamawiającego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obowiązku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podatk</w:t>
      </w:r>
      <w:r w:rsidRPr="00EF74C3">
        <w:rPr>
          <w:rFonts w:ascii="Arial" w:hAnsi="Arial" w:cs="Arial"/>
          <w:lang w:eastAsia="pl-PL"/>
        </w:rPr>
        <w:t>o</w:t>
      </w:r>
      <w:r w:rsidRPr="00EF74C3">
        <w:rPr>
          <w:rFonts w:ascii="Arial" w:hAnsi="Arial" w:cs="Arial"/>
          <w:lang w:eastAsia="pl-PL"/>
        </w:rPr>
        <w:t>wego</w:t>
      </w:r>
      <w:proofErr w:type="spellEnd"/>
      <w:r w:rsidRPr="00EF74C3">
        <w:rPr>
          <w:rFonts w:ascii="Arial" w:hAnsi="Arial" w:cs="Arial"/>
          <w:lang w:eastAsia="pl-PL"/>
        </w:rPr>
        <w:t xml:space="preserve">;* </w:t>
      </w:r>
    </w:p>
    <w:p w:rsidR="005347E8" w:rsidRPr="00EF74C3" w:rsidRDefault="005347E8" w:rsidP="005347E8">
      <w:pPr>
        <w:pStyle w:val="Akapitzlist"/>
        <w:ind w:left="360"/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lang w:eastAsia="pl-PL"/>
        </w:rPr>
        <w:t xml:space="preserve">W </w:t>
      </w:r>
      <w:proofErr w:type="spellStart"/>
      <w:r w:rsidRPr="00EF74C3">
        <w:rPr>
          <w:rFonts w:ascii="Arial" w:hAnsi="Arial" w:cs="Arial"/>
          <w:lang w:eastAsia="pl-PL"/>
        </w:rPr>
        <w:t>związku</w:t>
      </w:r>
      <w:proofErr w:type="spellEnd"/>
      <w:r w:rsidRPr="00EF74C3">
        <w:rPr>
          <w:rFonts w:ascii="Arial" w:hAnsi="Arial" w:cs="Arial"/>
          <w:lang w:eastAsia="pl-PL"/>
        </w:rPr>
        <w:t xml:space="preserve"> z </w:t>
      </w:r>
      <w:proofErr w:type="spellStart"/>
      <w:r w:rsidRPr="00EF74C3">
        <w:rPr>
          <w:rFonts w:ascii="Arial" w:hAnsi="Arial" w:cs="Arial"/>
          <w:lang w:eastAsia="pl-PL"/>
        </w:rPr>
        <w:t>tym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Wykonawca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wskazuje</w:t>
      </w:r>
      <w:proofErr w:type="spellEnd"/>
      <w:r w:rsidRPr="00EF74C3">
        <w:rPr>
          <w:rFonts w:ascii="Arial" w:hAnsi="Arial" w:cs="Arial"/>
          <w:lang w:eastAsia="pl-PL"/>
        </w:rPr>
        <w:t xml:space="preserve">:  </w:t>
      </w:r>
    </w:p>
    <w:p w:rsidR="005347E8" w:rsidRPr="00EF74C3" w:rsidRDefault="005347E8" w:rsidP="005347E8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lang w:eastAsia="pl-PL"/>
        </w:rPr>
        <w:t>-</w:t>
      </w:r>
      <w:r w:rsidRPr="00EF74C3">
        <w:rPr>
          <w:rFonts w:ascii="Arial" w:hAnsi="Arial" w:cs="Arial"/>
          <w:lang w:eastAsia="pl-PL"/>
        </w:rPr>
        <w:tab/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nazwę</w:t>
      </w:r>
      <w:proofErr w:type="spellEnd"/>
      <w:r w:rsidRPr="00EF74C3">
        <w:rPr>
          <w:rFonts w:ascii="Arial" w:hAnsi="Arial" w:cs="Arial"/>
          <w:lang w:eastAsia="pl-PL"/>
        </w:rPr>
        <w:t xml:space="preserve"> (</w:t>
      </w:r>
      <w:proofErr w:type="spellStart"/>
      <w:r w:rsidRPr="00EF74C3">
        <w:rPr>
          <w:rFonts w:ascii="Arial" w:hAnsi="Arial" w:cs="Arial"/>
          <w:lang w:eastAsia="pl-PL"/>
        </w:rPr>
        <w:t>rodzaj</w:t>
      </w:r>
      <w:proofErr w:type="spellEnd"/>
      <w:r w:rsidRPr="00EF74C3">
        <w:rPr>
          <w:rFonts w:ascii="Arial" w:hAnsi="Arial" w:cs="Arial"/>
          <w:lang w:eastAsia="pl-PL"/>
        </w:rPr>
        <w:t xml:space="preserve">) </w:t>
      </w:r>
      <w:proofErr w:type="spellStart"/>
      <w:r w:rsidRPr="00EF74C3">
        <w:rPr>
          <w:rFonts w:ascii="Arial" w:hAnsi="Arial" w:cs="Arial"/>
          <w:lang w:eastAsia="pl-PL"/>
        </w:rPr>
        <w:t>towaru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lub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usługi</w:t>
      </w:r>
      <w:proofErr w:type="spellEnd"/>
      <w:r w:rsidRPr="00EF74C3">
        <w:rPr>
          <w:rFonts w:ascii="Arial" w:hAnsi="Arial" w:cs="Arial"/>
          <w:lang w:eastAsia="pl-PL"/>
        </w:rPr>
        <w:t xml:space="preserve">, </w:t>
      </w:r>
      <w:proofErr w:type="spellStart"/>
      <w:r w:rsidRPr="00EF74C3">
        <w:rPr>
          <w:rFonts w:ascii="Arial" w:hAnsi="Arial" w:cs="Arial"/>
          <w:lang w:eastAsia="pl-PL"/>
        </w:rPr>
        <w:t>których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dostawa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lub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świadczenie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będzie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prowadzić</w:t>
      </w:r>
      <w:proofErr w:type="spellEnd"/>
      <w:r w:rsidRPr="00EF74C3">
        <w:rPr>
          <w:rFonts w:ascii="Arial" w:hAnsi="Arial" w:cs="Arial"/>
          <w:lang w:eastAsia="pl-PL"/>
        </w:rPr>
        <w:t xml:space="preserve"> do </w:t>
      </w:r>
      <w:proofErr w:type="spellStart"/>
      <w:r w:rsidRPr="00EF74C3">
        <w:rPr>
          <w:rFonts w:ascii="Arial" w:hAnsi="Arial" w:cs="Arial"/>
          <w:lang w:eastAsia="pl-PL"/>
        </w:rPr>
        <w:t>jego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powstania</w:t>
      </w:r>
      <w:proofErr w:type="spellEnd"/>
      <w:r w:rsidRPr="00EF74C3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5347E8" w:rsidRPr="00EF74C3" w:rsidRDefault="005347E8" w:rsidP="005347E8">
      <w:pPr>
        <w:pStyle w:val="Akapitzlist"/>
        <w:ind w:left="360"/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EF74C3">
        <w:rPr>
          <w:rFonts w:ascii="Arial" w:hAnsi="Arial" w:cs="Arial"/>
          <w:lang w:eastAsia="pl-PL"/>
        </w:rPr>
        <w:t>wartość</w:t>
      </w:r>
      <w:proofErr w:type="spellEnd"/>
      <w:r w:rsidRPr="00EF74C3">
        <w:rPr>
          <w:rFonts w:ascii="Arial" w:hAnsi="Arial" w:cs="Arial"/>
          <w:lang w:eastAsia="pl-PL"/>
        </w:rPr>
        <w:t xml:space="preserve"> bez </w:t>
      </w:r>
      <w:proofErr w:type="spellStart"/>
      <w:r w:rsidRPr="00EF74C3">
        <w:rPr>
          <w:rFonts w:ascii="Arial" w:hAnsi="Arial" w:cs="Arial"/>
          <w:lang w:eastAsia="pl-PL"/>
        </w:rPr>
        <w:t>kwoty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podatku</w:t>
      </w:r>
      <w:proofErr w:type="spellEnd"/>
      <w:r w:rsidRPr="00EF74C3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5347E8" w:rsidRPr="00EF74C3" w:rsidRDefault="005347E8" w:rsidP="005347E8">
      <w:pPr>
        <w:pStyle w:val="Akapitzlist"/>
        <w:ind w:left="360"/>
        <w:jc w:val="both"/>
        <w:rPr>
          <w:rFonts w:ascii="Arial" w:hAnsi="Arial" w:cs="Arial"/>
          <w:lang w:eastAsia="pl-PL"/>
        </w:rPr>
      </w:pPr>
      <w:proofErr w:type="spellStart"/>
      <w:r w:rsidRPr="00EF74C3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EF74C3">
        <w:rPr>
          <w:rFonts w:ascii="Arial" w:hAnsi="Arial" w:cs="Arial"/>
          <w:i/>
          <w:u w:val="single"/>
          <w:lang w:eastAsia="pl-PL"/>
        </w:rPr>
        <w:t>:</w:t>
      </w:r>
      <w:r w:rsidRPr="00EF74C3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EF74C3">
        <w:rPr>
          <w:rFonts w:ascii="Arial" w:hAnsi="Arial" w:cs="Arial"/>
          <w:i/>
          <w:lang w:eastAsia="pl-PL"/>
        </w:rPr>
        <w:t>przypadku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nie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wybrania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 </w:t>
      </w:r>
      <w:proofErr w:type="spellStart"/>
      <w:r w:rsidRPr="00EF74C3">
        <w:rPr>
          <w:rFonts w:ascii="Arial" w:hAnsi="Arial" w:cs="Arial"/>
          <w:i/>
          <w:lang w:eastAsia="pl-PL"/>
        </w:rPr>
        <w:t>przez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Wykonawcę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żadnej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EF74C3">
        <w:rPr>
          <w:rFonts w:ascii="Arial" w:hAnsi="Arial" w:cs="Arial"/>
          <w:i/>
          <w:lang w:eastAsia="pl-PL"/>
        </w:rPr>
        <w:t>opcji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Zamawiający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przyjmie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, </w:t>
      </w:r>
      <w:proofErr w:type="spellStart"/>
      <w:r w:rsidRPr="00EF74C3">
        <w:rPr>
          <w:rFonts w:ascii="Arial" w:hAnsi="Arial" w:cs="Arial"/>
          <w:i/>
          <w:lang w:eastAsia="pl-PL"/>
        </w:rPr>
        <w:t>iż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wybór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oferty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nie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będzie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prowadzić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EF74C3">
        <w:rPr>
          <w:rFonts w:ascii="Arial" w:hAnsi="Arial" w:cs="Arial"/>
          <w:i/>
          <w:lang w:eastAsia="pl-PL"/>
        </w:rPr>
        <w:t>powstania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EF74C3">
        <w:rPr>
          <w:rFonts w:ascii="Arial" w:hAnsi="Arial" w:cs="Arial"/>
          <w:i/>
          <w:lang w:eastAsia="pl-PL"/>
        </w:rPr>
        <w:t>Zamawiającego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obowiązku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podatkow</w:t>
      </w:r>
      <w:r w:rsidRPr="00EF74C3">
        <w:rPr>
          <w:rFonts w:ascii="Arial" w:hAnsi="Arial" w:cs="Arial"/>
          <w:i/>
          <w:lang w:eastAsia="pl-PL"/>
        </w:rPr>
        <w:t>e</w:t>
      </w:r>
      <w:r w:rsidRPr="00EF74C3">
        <w:rPr>
          <w:rFonts w:ascii="Arial" w:hAnsi="Arial" w:cs="Arial"/>
          <w:i/>
          <w:lang w:eastAsia="pl-PL"/>
        </w:rPr>
        <w:t>go</w:t>
      </w:r>
      <w:proofErr w:type="spellEnd"/>
      <w:r w:rsidRPr="00EF74C3">
        <w:rPr>
          <w:rFonts w:ascii="Arial" w:hAnsi="Arial" w:cs="Arial"/>
          <w:lang w:eastAsia="pl-PL"/>
        </w:rPr>
        <w:t>.</w:t>
      </w:r>
    </w:p>
    <w:p w:rsidR="005347E8" w:rsidRPr="00EF74C3" w:rsidRDefault="005347E8" w:rsidP="005347E8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b/>
          <w:bCs/>
          <w:lang w:eastAsia="pl-PL"/>
        </w:rPr>
        <w:t>OŚWIADCZAMY</w:t>
      </w:r>
      <w:r w:rsidRPr="00EF74C3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że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EF74C3">
        <w:rPr>
          <w:rFonts w:ascii="Arial" w:hAnsi="Arial" w:cs="Arial"/>
          <w:color w:val="000000"/>
          <w:lang w:eastAsia="pl-PL"/>
        </w:rPr>
        <w:t>/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łem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lub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art. 14 RODO</w:t>
      </w:r>
      <w:r w:rsidRPr="00EF74C3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wobec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osób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, </w:t>
      </w:r>
      <w:r w:rsidRPr="00EF74C3">
        <w:rPr>
          <w:rFonts w:ascii="Arial" w:hAnsi="Arial" w:cs="Arial"/>
          <w:lang w:eastAsia="pl-PL"/>
        </w:rPr>
        <w:t xml:space="preserve">od </w:t>
      </w:r>
      <w:proofErr w:type="spellStart"/>
      <w:r w:rsidRPr="00EF74C3">
        <w:rPr>
          <w:rFonts w:ascii="Arial" w:hAnsi="Arial" w:cs="Arial"/>
          <w:lang w:eastAsia="pl-PL"/>
        </w:rPr>
        <w:t>których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dane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osobowe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bezpośrednio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lub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pośre</w:t>
      </w:r>
      <w:r w:rsidRPr="00EF74C3">
        <w:rPr>
          <w:rFonts w:ascii="Arial" w:hAnsi="Arial" w:cs="Arial"/>
          <w:lang w:eastAsia="pl-PL"/>
        </w:rPr>
        <w:t>d</w:t>
      </w:r>
      <w:r w:rsidRPr="00EF74C3">
        <w:rPr>
          <w:rFonts w:ascii="Arial" w:hAnsi="Arial" w:cs="Arial"/>
          <w:lang w:eastAsia="pl-PL"/>
        </w:rPr>
        <w:t>nio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pozyskaliśmy</w:t>
      </w:r>
      <w:proofErr w:type="spellEnd"/>
      <w:r w:rsidRPr="00EF74C3">
        <w:rPr>
          <w:rFonts w:ascii="Arial" w:hAnsi="Arial" w:cs="Arial"/>
          <w:lang w:eastAsia="pl-PL"/>
        </w:rPr>
        <w:t>/</w:t>
      </w:r>
      <w:proofErr w:type="spellStart"/>
      <w:r w:rsidRPr="00EF74C3">
        <w:rPr>
          <w:rFonts w:ascii="Arial" w:hAnsi="Arial" w:cs="Arial"/>
          <w:lang w:eastAsia="pl-PL"/>
        </w:rPr>
        <w:t>łem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celu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się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EF74C3">
        <w:rPr>
          <w:rStyle w:val="Odwoanieprzypisudolnego"/>
          <w:rFonts w:ascii="Arial" w:hAnsi="Arial" w:cs="Arial"/>
          <w:lang w:eastAsia="pl-PL"/>
        </w:rPr>
        <w:footnoteReference w:id="2"/>
      </w:r>
      <w:r w:rsidRPr="00EF74C3">
        <w:rPr>
          <w:rFonts w:ascii="Arial" w:hAnsi="Arial" w:cs="Arial"/>
          <w:color w:val="000000"/>
          <w:lang w:eastAsia="pl-PL"/>
        </w:rPr>
        <w:t>.</w:t>
      </w:r>
    </w:p>
    <w:p w:rsidR="005347E8" w:rsidRPr="00EF74C3" w:rsidRDefault="005347E8" w:rsidP="005347E8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5347E8" w:rsidRPr="00EF74C3" w:rsidRDefault="005347E8" w:rsidP="005347E8">
      <w:pPr>
        <w:jc w:val="both"/>
        <w:rPr>
          <w:rFonts w:ascii="Arial" w:hAnsi="Arial" w:cs="Arial"/>
          <w:i/>
          <w:sz w:val="22"/>
          <w:szCs w:val="22"/>
        </w:rPr>
      </w:pPr>
      <w:r w:rsidRPr="00EF74C3">
        <w:rPr>
          <w:rFonts w:ascii="Arial" w:hAnsi="Arial" w:cs="Arial"/>
          <w:i/>
          <w:sz w:val="22"/>
          <w:szCs w:val="22"/>
        </w:rPr>
        <w:tab/>
      </w:r>
      <w:r w:rsidRPr="00EF74C3">
        <w:rPr>
          <w:rFonts w:ascii="Arial" w:hAnsi="Arial" w:cs="Arial"/>
          <w:i/>
          <w:sz w:val="22"/>
          <w:szCs w:val="22"/>
        </w:rPr>
        <w:tab/>
      </w:r>
      <w:r w:rsidRPr="00EF74C3">
        <w:rPr>
          <w:rFonts w:ascii="Arial" w:hAnsi="Arial" w:cs="Arial"/>
          <w:i/>
          <w:sz w:val="22"/>
          <w:szCs w:val="22"/>
        </w:rPr>
        <w:tab/>
      </w:r>
      <w:r w:rsidRPr="00EF74C3">
        <w:rPr>
          <w:rFonts w:ascii="Arial" w:hAnsi="Arial" w:cs="Arial"/>
          <w:i/>
          <w:sz w:val="22"/>
          <w:szCs w:val="22"/>
        </w:rPr>
        <w:tab/>
      </w:r>
      <w:r w:rsidRPr="00EF74C3">
        <w:rPr>
          <w:rFonts w:ascii="Arial" w:hAnsi="Arial" w:cs="Arial"/>
          <w:i/>
          <w:sz w:val="22"/>
          <w:szCs w:val="22"/>
        </w:rPr>
        <w:tab/>
        <w:t xml:space="preserve">                     (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>/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ów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>)</w:t>
      </w:r>
    </w:p>
    <w:p w:rsidR="005347E8" w:rsidRPr="00EF74C3" w:rsidRDefault="005347E8" w:rsidP="005347E8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 xml:space="preserve">* </w:t>
      </w:r>
      <w:r w:rsidRPr="00EF74C3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p w:rsidR="005347E8" w:rsidRPr="00EF74C3" w:rsidRDefault="005347E8" w:rsidP="005347E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974E28" w:rsidRPr="001728DF" w:rsidRDefault="00974E28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bookmarkStart w:id="0" w:name="_GoBack"/>
      <w:bookmarkEnd w:id="0"/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C2" w:rsidRDefault="002471C2" w:rsidP="00AC1A4B">
      <w:r>
        <w:separator/>
      </w:r>
    </w:p>
  </w:endnote>
  <w:endnote w:type="continuationSeparator" w:id="0">
    <w:p w:rsidR="002471C2" w:rsidRDefault="002471C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5347E8">
              <w:rPr>
                <w:bCs/>
                <w:i/>
                <w:noProof/>
                <w:sz w:val="18"/>
              </w:rPr>
              <w:t>2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5347E8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C2" w:rsidRDefault="002471C2" w:rsidP="00AC1A4B">
      <w:r>
        <w:separator/>
      </w:r>
    </w:p>
  </w:footnote>
  <w:footnote w:type="continuationSeparator" w:id="0">
    <w:p w:rsidR="002471C2" w:rsidRDefault="002471C2" w:rsidP="00AC1A4B">
      <w:r>
        <w:continuationSeparator/>
      </w:r>
    </w:p>
  </w:footnote>
  <w:footnote w:id="1">
    <w:p w:rsidR="005347E8" w:rsidRPr="00D65A2A" w:rsidRDefault="005347E8" w:rsidP="005347E8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347E8" w:rsidRPr="00D65A2A" w:rsidRDefault="005347E8" w:rsidP="005347E8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C2"/>
    <w:rsid w:val="00250F21"/>
    <w:rsid w:val="0025181B"/>
    <w:rsid w:val="00251F59"/>
    <w:rsid w:val="00253CC9"/>
    <w:rsid w:val="00254FD0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47E8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F360-FE39-4B7F-ACA0-6DBBA04F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25</cp:revision>
  <cp:lastPrinted>2021-05-12T12:50:00Z</cp:lastPrinted>
  <dcterms:created xsi:type="dcterms:W3CDTF">2021-01-22T10:45:00Z</dcterms:created>
  <dcterms:modified xsi:type="dcterms:W3CDTF">2024-01-05T10:03:00Z</dcterms:modified>
</cp:coreProperties>
</file>