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5D40FD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Oś</w:t>
            </w:r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wiadczenie o przynależności lub braku </w:t>
            </w:r>
            <w:proofErr w:type="spellStart"/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Default="00AE653C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ZGKiM.271.1.2023</w:t>
      </w:r>
    </w:p>
    <w:p w:rsidR="00162C0F" w:rsidRPr="00584D44" w:rsidRDefault="00162C0F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663D4E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AE653C" w:rsidRPr="00AE653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Dostawa oleju napędowego do zbiorników stacjonarnych do napędu samochodów, ciągników i innego sprzętu posiadanego przez </w:t>
      </w:r>
      <w:proofErr w:type="spellStart"/>
      <w:r w:rsidR="00AE653C" w:rsidRPr="00AE653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ZGKiM</w:t>
      </w:r>
      <w:proofErr w:type="spellEnd"/>
      <w:r w:rsidR="00AE653C" w:rsidRPr="00AE653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oraz samochodów służbowych Urzędu Miejskiego w Warcie i straży pożarnej</w:t>
      </w:r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Default="005D40FD" w:rsidP="005D40FD">
      <w:pPr>
        <w:spacing w:line="271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kwalifikowany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elektroniczny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zaufany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osobisty</w:t>
      </w:r>
      <w:proofErr w:type="spellEnd"/>
    </w:p>
    <w:p w:rsidR="005D40FD" w:rsidRPr="00584D44" w:rsidRDefault="005D40FD" w:rsidP="005D40FD">
      <w:pPr>
        <w:spacing w:line="271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4F6ADF" w:rsidRPr="001939DC" w:rsidRDefault="005F5188" w:rsidP="001939D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DC" w:rsidRDefault="00B55FDC" w:rsidP="00AC1A4B">
      <w:r>
        <w:separator/>
      </w:r>
    </w:p>
  </w:endnote>
  <w:endnote w:type="continuationSeparator" w:id="0">
    <w:p w:rsidR="00B55FDC" w:rsidRDefault="00B55FD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D40F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D40F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DC" w:rsidRDefault="00B55FDC" w:rsidP="00AC1A4B">
      <w:r>
        <w:separator/>
      </w:r>
    </w:p>
  </w:footnote>
  <w:footnote w:type="continuationSeparator" w:id="0">
    <w:p w:rsidR="00B55FDC" w:rsidRDefault="00B55FD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2C0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39DC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3A8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4BC5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15E1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5ACA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40FD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3D4E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1C71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1D98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5E26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22549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1EF6"/>
    <w:rsid w:val="00AD2BA6"/>
    <w:rsid w:val="00AD36D3"/>
    <w:rsid w:val="00AD48E1"/>
    <w:rsid w:val="00AE0A4C"/>
    <w:rsid w:val="00AE653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5FDC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09E8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51D5"/>
    <w:rsid w:val="00FB6AAD"/>
    <w:rsid w:val="00FC11F6"/>
    <w:rsid w:val="00FC20E6"/>
    <w:rsid w:val="00FC2256"/>
    <w:rsid w:val="00FC6C12"/>
    <w:rsid w:val="00FD5EE9"/>
    <w:rsid w:val="00FD69E4"/>
    <w:rsid w:val="00FD7937"/>
    <w:rsid w:val="00FE02B3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3B1F-C5C3-4FDE-BF35-02929C71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2022-12-15T11:03:00Z</cp:lastPrinted>
  <dcterms:created xsi:type="dcterms:W3CDTF">2021-01-22T11:15:00Z</dcterms:created>
  <dcterms:modified xsi:type="dcterms:W3CDTF">2023-12-12T08:35:00Z</dcterms:modified>
</cp:coreProperties>
</file>