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EB" w:rsidRPr="001B7769" w:rsidRDefault="00524AEB" w:rsidP="00524AEB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524AEB" w:rsidRPr="00CB7739" w:rsidTr="00D93DBB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524AEB" w:rsidRPr="00CB7739" w:rsidRDefault="00524AEB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4AEB" w:rsidRPr="00CB7739" w:rsidRDefault="00524AEB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4AEB" w:rsidRPr="00CB7739" w:rsidRDefault="00524AEB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24AEB" w:rsidRPr="00CB7739" w:rsidRDefault="00524AEB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524AEB" w:rsidRPr="00CB7739" w:rsidRDefault="00524AEB" w:rsidP="00D93DB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524AEB" w:rsidRPr="00CB7739" w:rsidRDefault="00524AEB" w:rsidP="00D93DBB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524AEB" w:rsidRPr="00A5547C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WOA.271.17.2023.Zp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524AEB" w:rsidRPr="001B7769" w:rsidRDefault="00524AEB" w:rsidP="00524AE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Remont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chodników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w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mieście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Warta w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ramach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realizacji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zadania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pn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>. „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Poprawa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bezpieczeństwa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niechronionych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uczestników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ruchu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na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terenie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gminy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Warta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polegająca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na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remoncie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dróg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dla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eastAsia="Verdana,Bold" w:hAnsi="Arial" w:cs="Arial"/>
          <w:b/>
          <w:sz w:val="22"/>
          <w:szCs w:val="22"/>
        </w:rPr>
        <w:t>pieszych</w:t>
      </w:r>
      <w:proofErr w:type="spellEnd"/>
      <w:r w:rsidRPr="00EF4E20">
        <w:rPr>
          <w:rFonts w:ascii="Arial" w:eastAsia="Verdana,Bold" w:hAnsi="Arial" w:cs="Arial"/>
          <w:b/>
          <w:sz w:val="22"/>
          <w:szCs w:val="22"/>
        </w:rPr>
        <w:t>”</w:t>
      </w:r>
    </w:p>
    <w:p w:rsidR="00524AEB" w:rsidRPr="00A5547C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24AEB" w:rsidRPr="00CB7739" w:rsidRDefault="00524AEB" w:rsidP="00524AE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24AEB" w:rsidRPr="00CB7739" w:rsidRDefault="00524AEB" w:rsidP="00524AE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24AEB" w:rsidRPr="00CB7739" w:rsidRDefault="00524AEB" w:rsidP="00524AE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24AEB" w:rsidRPr="00CB7739" w:rsidRDefault="00524AEB" w:rsidP="00524AE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524AEB" w:rsidRPr="00CB7739" w:rsidRDefault="00524AEB" w:rsidP="00524AEB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524AEB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524AEB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7769">
        <w:rPr>
          <w:rFonts w:ascii="Arial" w:hAnsi="Arial" w:cs="Arial"/>
          <w:sz w:val="22"/>
          <w:szCs w:val="22"/>
        </w:rPr>
        <w:t>Podpis</w:t>
      </w:r>
      <w:proofErr w:type="spellEnd"/>
      <w:r w:rsidRPr="001B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upoważnionej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24AEB" w:rsidRPr="00CB7739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24AEB" w:rsidRPr="00A5547C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524AEB" w:rsidRPr="00A5547C" w:rsidRDefault="00524AEB" w:rsidP="00524AE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524AEB" w:rsidRPr="00A5547C" w:rsidRDefault="00524AEB" w:rsidP="00524AEB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524AEB" w:rsidRPr="00A5547C" w:rsidRDefault="00524AEB" w:rsidP="00524AEB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524AEB" w:rsidRPr="00A5547C" w:rsidRDefault="00524AEB" w:rsidP="00524AE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524AEB" w:rsidRPr="00A5547C" w:rsidRDefault="00524AEB" w:rsidP="00524AE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524AEB" w:rsidRPr="00A5547C" w:rsidRDefault="00524AEB" w:rsidP="00524AE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524AEB" w:rsidRPr="00A5547C" w:rsidRDefault="00524AEB" w:rsidP="00524AE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524AEB" w:rsidRPr="00A5547C" w:rsidRDefault="00524AEB" w:rsidP="00524AEB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524AEB" w:rsidRPr="00A5547C" w:rsidRDefault="00524AEB" w:rsidP="00524AEB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bookmarkStart w:id="0" w:name="_GoBack"/>
      <w:bookmarkEnd w:id="0"/>
      <w:proofErr w:type="spellEnd"/>
    </w:p>
    <w:sectPr w:rsidR="00524AEB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9A" w:rsidRDefault="00573C9A" w:rsidP="00AC1A4B">
      <w:r>
        <w:separator/>
      </w:r>
    </w:p>
  </w:endnote>
  <w:endnote w:type="continuationSeparator" w:id="0">
    <w:p w:rsidR="00573C9A" w:rsidRDefault="00573C9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24AE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24AE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9A" w:rsidRDefault="00573C9A" w:rsidP="00AC1A4B">
      <w:r>
        <w:separator/>
      </w:r>
    </w:p>
  </w:footnote>
  <w:footnote w:type="continuationSeparator" w:id="0">
    <w:p w:rsidR="00573C9A" w:rsidRDefault="00573C9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1A12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4AEB"/>
    <w:rsid w:val="00527758"/>
    <w:rsid w:val="00530870"/>
    <w:rsid w:val="005327EF"/>
    <w:rsid w:val="00535B4A"/>
    <w:rsid w:val="005366E6"/>
    <w:rsid w:val="00537B52"/>
    <w:rsid w:val="0054043B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3C9A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384F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2439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420A-F38B-419F-BB29-E023ADC1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2021-05-12T12:51:00Z</cp:lastPrinted>
  <dcterms:created xsi:type="dcterms:W3CDTF">2021-01-22T11:31:00Z</dcterms:created>
  <dcterms:modified xsi:type="dcterms:W3CDTF">2023-11-17T08:25:00Z</dcterms:modified>
</cp:coreProperties>
</file>