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BF" w:rsidRPr="00584D44" w:rsidRDefault="00C861BF" w:rsidP="00C861BF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Załącznik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nr 4 do </w:t>
      </w:r>
      <w:r>
        <w:rPr>
          <w:rFonts w:ascii="Arial" w:eastAsia="Verdana,Bold" w:hAnsi="Arial" w:cs="Arial"/>
          <w:b/>
          <w:bCs/>
          <w:sz w:val="22"/>
          <w:szCs w:val="22"/>
        </w:rPr>
        <w:t>SWZ</w:t>
      </w:r>
    </w:p>
    <w:p w:rsidR="00C861BF" w:rsidRPr="00584D44" w:rsidRDefault="00C861BF" w:rsidP="00C861BF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C861BF" w:rsidRPr="00584D44" w:rsidTr="00B26FC6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C861BF" w:rsidRPr="00584D44" w:rsidRDefault="00C861BF" w:rsidP="00B26FC6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861BF" w:rsidRPr="00584D44" w:rsidRDefault="00C861BF" w:rsidP="00B26FC6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861BF" w:rsidRPr="00584D44" w:rsidRDefault="00C861BF" w:rsidP="00B26FC6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861BF" w:rsidRPr="00584D44" w:rsidRDefault="00C861BF" w:rsidP="00B26FC6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584D44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584D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84D44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584D44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584D44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584D4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C861BF" w:rsidRPr="00584D44" w:rsidRDefault="00C861BF" w:rsidP="00B26FC6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Oś</w:t>
            </w: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wiadczenie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o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przynależności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lub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braku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               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przyna</w:t>
            </w:r>
            <w:r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leżnoś</w:t>
            </w: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tej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samej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C861BF" w:rsidRPr="00584D44" w:rsidRDefault="00C861BF" w:rsidP="00B26FC6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   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grupy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kapitałowej</w:t>
            </w:r>
            <w:proofErr w:type="spellEnd"/>
          </w:p>
        </w:tc>
      </w:tr>
    </w:tbl>
    <w:p w:rsidR="00C861BF" w:rsidRPr="00C861BF" w:rsidRDefault="00733581" w:rsidP="00C861BF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WOA.271.16</w:t>
      </w:r>
      <w:r w:rsidR="00C861BF">
        <w:rPr>
          <w:rFonts w:ascii="Arial" w:hAnsi="Arial" w:cs="Arial"/>
          <w:sz w:val="22"/>
          <w:szCs w:val="22"/>
        </w:rPr>
        <w:t>.2023.Zp</w:t>
      </w:r>
    </w:p>
    <w:p w:rsidR="00C861BF" w:rsidRPr="00584D44" w:rsidRDefault="00C861BF" w:rsidP="00C861BF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584D44">
        <w:rPr>
          <w:rFonts w:ascii="Arial" w:hAnsi="Arial" w:cs="Arial"/>
          <w:b/>
          <w:sz w:val="22"/>
          <w:szCs w:val="22"/>
        </w:rPr>
        <w:t>JA (MY) NIŻEJ PODPISANY (NI)</w:t>
      </w:r>
    </w:p>
    <w:p w:rsidR="00C861BF" w:rsidRPr="00584D44" w:rsidRDefault="00C861BF" w:rsidP="00C861B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84D44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C861BF" w:rsidRPr="00584D44" w:rsidRDefault="00C861BF" w:rsidP="00C861BF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C861BF" w:rsidRPr="00584D44" w:rsidRDefault="00C861BF" w:rsidP="00C861B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584D44">
        <w:rPr>
          <w:rFonts w:ascii="Arial" w:hAnsi="Arial" w:cs="Arial"/>
          <w:sz w:val="22"/>
          <w:szCs w:val="22"/>
        </w:rPr>
        <w:t>działając</w:t>
      </w:r>
      <w:proofErr w:type="spellEnd"/>
      <w:r w:rsidRPr="00584D4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584D44">
        <w:rPr>
          <w:rFonts w:ascii="Arial" w:hAnsi="Arial" w:cs="Arial"/>
          <w:sz w:val="22"/>
          <w:szCs w:val="22"/>
        </w:rPr>
        <w:t>imieniu</w:t>
      </w:r>
      <w:proofErr w:type="spellEnd"/>
      <w:r w:rsidRPr="00584D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sz w:val="22"/>
          <w:szCs w:val="22"/>
        </w:rPr>
        <w:t>i</w:t>
      </w:r>
      <w:proofErr w:type="spellEnd"/>
      <w:r w:rsidRPr="00584D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sz w:val="22"/>
          <w:szCs w:val="22"/>
        </w:rPr>
        <w:t>na</w:t>
      </w:r>
      <w:proofErr w:type="spellEnd"/>
      <w:r w:rsidRPr="00584D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sz w:val="22"/>
          <w:szCs w:val="22"/>
        </w:rPr>
        <w:t>rzecz</w:t>
      </w:r>
      <w:proofErr w:type="spellEnd"/>
    </w:p>
    <w:p w:rsidR="00C861BF" w:rsidRPr="00584D44" w:rsidRDefault="00C861BF" w:rsidP="00C861B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84D44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C861BF" w:rsidRPr="00584D44" w:rsidRDefault="00C861BF" w:rsidP="00C861BF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</w:rPr>
      </w:pPr>
      <w:r w:rsidRPr="00584D44">
        <w:rPr>
          <w:rFonts w:ascii="Arial" w:hAnsi="Arial" w:cs="Arial"/>
          <w:i/>
          <w:sz w:val="22"/>
          <w:szCs w:val="22"/>
        </w:rPr>
        <w:t xml:space="preserve">    (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pełna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nazwa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>)</w:t>
      </w:r>
    </w:p>
    <w:p w:rsidR="00C861BF" w:rsidRPr="00584D44" w:rsidRDefault="00C861BF" w:rsidP="00C861B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84D44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C861BF" w:rsidRPr="00584D44" w:rsidRDefault="00C861BF" w:rsidP="00C861BF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</w:rPr>
      </w:pPr>
      <w:r w:rsidRPr="00584D44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adres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siedziby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>)</w:t>
      </w:r>
    </w:p>
    <w:p w:rsidR="00C861BF" w:rsidRPr="00584D44" w:rsidRDefault="00C861BF" w:rsidP="00C861BF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61BF" w:rsidRPr="00584D44" w:rsidRDefault="00C861BF" w:rsidP="00C861BF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wezwanie Zamawiającego w odniesieniu do postepowania o udzielenie zamówienia, prowadzonego w trybie </w:t>
      </w:r>
      <w:r>
        <w:rPr>
          <w:rFonts w:ascii="Arial" w:hAnsi="Arial" w:cs="Arial"/>
          <w:sz w:val="22"/>
          <w:szCs w:val="22"/>
          <w:lang w:val="pl-PL"/>
        </w:rPr>
        <w:t>przetargu nieograniczonego na podstawie przepisów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ustawy </w:t>
      </w:r>
      <w:r w:rsidRPr="008E61A0">
        <w:rPr>
          <w:rFonts w:ascii="Arial" w:hAnsi="Arial" w:cs="Arial"/>
          <w:sz w:val="22"/>
          <w:szCs w:val="22"/>
          <w:lang w:val="pl-PL"/>
        </w:rPr>
        <w:t>z dnia 11 września 2019 roku Prawo zamówień publicznych</w:t>
      </w:r>
      <w:r w:rsidRPr="008E61A0">
        <w:rPr>
          <w:rFonts w:ascii="Arial" w:eastAsia="Verdana,Bold" w:hAnsi="Arial" w:cs="Arial"/>
          <w:sz w:val="22"/>
          <w:szCs w:val="22"/>
          <w:lang w:val="pl-PL"/>
        </w:rPr>
        <w:t xml:space="preserve"> </w:t>
      </w:r>
      <w:r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73358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Dostawa</w:t>
      </w:r>
      <w:proofErr w:type="spellEnd"/>
      <w:r w:rsidR="00733581" w:rsidRPr="0073358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33581" w:rsidRPr="0073358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energii</w:t>
      </w:r>
      <w:proofErr w:type="spellEnd"/>
      <w:r w:rsidR="00733581" w:rsidRPr="0073358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33581" w:rsidRPr="0073358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elektrycznej</w:t>
      </w:r>
      <w:proofErr w:type="spellEnd"/>
      <w:r w:rsidR="00733581" w:rsidRPr="0073358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33581" w:rsidRPr="0073358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733581" w:rsidRPr="0073358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33581" w:rsidRPr="0073358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świadczenie</w:t>
      </w:r>
      <w:proofErr w:type="spellEnd"/>
      <w:r w:rsidR="00733581" w:rsidRPr="0073358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33581" w:rsidRPr="0073358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usługi</w:t>
      </w:r>
      <w:proofErr w:type="spellEnd"/>
      <w:r w:rsidR="00733581" w:rsidRPr="0073358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33581" w:rsidRPr="0073358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dystrybucji</w:t>
      </w:r>
      <w:proofErr w:type="spellEnd"/>
      <w:r w:rsidR="00733581" w:rsidRPr="0073358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33581" w:rsidRPr="0073358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dla</w:t>
      </w:r>
      <w:proofErr w:type="spellEnd"/>
      <w:r w:rsidR="00733581" w:rsidRPr="0073358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33581" w:rsidRPr="0073358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="00733581" w:rsidRPr="0073358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Warta, </w:t>
      </w:r>
      <w:proofErr w:type="spellStart"/>
      <w:r w:rsidR="00733581" w:rsidRPr="0073358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podległych</w:t>
      </w:r>
      <w:proofErr w:type="spellEnd"/>
      <w:r w:rsidR="00733581" w:rsidRPr="0073358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33581" w:rsidRPr="0073358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obiektów</w:t>
      </w:r>
      <w:proofErr w:type="spellEnd"/>
      <w:r w:rsidR="00733581" w:rsidRPr="0073358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73358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              </w:t>
      </w:r>
      <w:proofErr w:type="spellStart"/>
      <w:r w:rsidR="00733581" w:rsidRPr="0073358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733581" w:rsidRPr="0073358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33581" w:rsidRPr="0073358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infrastruktury</w:t>
      </w:r>
      <w:proofErr w:type="spellEnd"/>
      <w:r w:rsidR="00733581" w:rsidRPr="0073358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33581" w:rsidRPr="0073358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oraz</w:t>
      </w:r>
      <w:proofErr w:type="spellEnd"/>
      <w:r w:rsidR="00733581" w:rsidRPr="0073358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33581" w:rsidRPr="0073358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jednostek</w:t>
      </w:r>
      <w:proofErr w:type="spellEnd"/>
      <w:r w:rsidR="00733581" w:rsidRPr="0073358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33581" w:rsidRPr="0073358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gminnych</w:t>
      </w:r>
      <w:proofErr w:type="spellEnd"/>
      <w:r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C861BF" w:rsidRPr="00584D44" w:rsidRDefault="00C861BF" w:rsidP="00C861BF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61BF" w:rsidRPr="00584D44" w:rsidRDefault="00C861BF" w:rsidP="00C861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</w:rPr>
      </w:pPr>
      <w:proofErr w:type="spellStart"/>
      <w:r w:rsidRPr="00584D44">
        <w:rPr>
          <w:rFonts w:ascii="Arial" w:hAnsi="Arial" w:cs="Arial"/>
        </w:rPr>
        <w:t>Informuję</w:t>
      </w:r>
      <w:proofErr w:type="spellEnd"/>
      <w:r w:rsidRPr="00584D44">
        <w:rPr>
          <w:rFonts w:ascii="Arial" w:hAnsi="Arial" w:cs="Arial"/>
        </w:rPr>
        <w:t xml:space="preserve"> (my), </w:t>
      </w:r>
      <w:proofErr w:type="spellStart"/>
      <w:r w:rsidRPr="00584D44">
        <w:rPr>
          <w:rFonts w:ascii="Arial" w:hAnsi="Arial" w:cs="Arial"/>
        </w:rPr>
        <w:t>że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Wykonawca</w:t>
      </w:r>
      <w:proofErr w:type="spellEnd"/>
      <w:r w:rsidRPr="00584D44">
        <w:rPr>
          <w:rFonts w:ascii="Arial" w:hAnsi="Arial" w:cs="Arial"/>
        </w:rPr>
        <w:t xml:space="preserve">, </w:t>
      </w:r>
      <w:proofErr w:type="spellStart"/>
      <w:r w:rsidRPr="00584D44">
        <w:rPr>
          <w:rFonts w:ascii="Arial" w:hAnsi="Arial" w:cs="Arial"/>
        </w:rPr>
        <w:t>którego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reprezentuję</w:t>
      </w:r>
      <w:proofErr w:type="spellEnd"/>
      <w:r w:rsidRPr="00584D44">
        <w:rPr>
          <w:rFonts w:ascii="Arial" w:hAnsi="Arial" w:cs="Arial"/>
        </w:rPr>
        <w:t xml:space="preserve"> (my) </w:t>
      </w:r>
      <w:proofErr w:type="spellStart"/>
      <w:r w:rsidRPr="00584D44">
        <w:rPr>
          <w:rFonts w:ascii="Arial" w:hAnsi="Arial" w:cs="Arial"/>
        </w:rPr>
        <w:t>nie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należy</w:t>
      </w:r>
      <w:proofErr w:type="spellEnd"/>
      <w:r w:rsidRPr="00584D44">
        <w:rPr>
          <w:rFonts w:ascii="Arial" w:hAnsi="Arial" w:cs="Arial"/>
        </w:rPr>
        <w:t xml:space="preserve"> do </w:t>
      </w:r>
      <w:proofErr w:type="spellStart"/>
      <w:r w:rsidRPr="00584D44">
        <w:rPr>
          <w:rFonts w:ascii="Arial" w:hAnsi="Arial" w:cs="Arial"/>
        </w:rPr>
        <w:t>grupy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kapitałowej</w:t>
      </w:r>
      <w:proofErr w:type="spellEnd"/>
      <w:r w:rsidRPr="00584D44">
        <w:rPr>
          <w:rFonts w:ascii="Arial" w:hAnsi="Arial" w:cs="Arial"/>
        </w:rPr>
        <w:t>, o </w:t>
      </w:r>
      <w:proofErr w:type="spellStart"/>
      <w:r w:rsidRPr="00584D44">
        <w:rPr>
          <w:rFonts w:ascii="Arial" w:hAnsi="Arial" w:cs="Arial"/>
        </w:rPr>
        <w:t>której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mowa</w:t>
      </w:r>
      <w:proofErr w:type="spellEnd"/>
      <w:r w:rsidRPr="00584D44">
        <w:rPr>
          <w:rFonts w:ascii="Arial" w:hAnsi="Arial" w:cs="Arial"/>
        </w:rPr>
        <w:t xml:space="preserve"> w art. 108 </w:t>
      </w:r>
      <w:proofErr w:type="spellStart"/>
      <w:r w:rsidRPr="00584D44">
        <w:rPr>
          <w:rFonts w:ascii="Arial" w:hAnsi="Arial" w:cs="Arial"/>
        </w:rPr>
        <w:t>ust</w:t>
      </w:r>
      <w:proofErr w:type="spellEnd"/>
      <w:r w:rsidRPr="00584D44">
        <w:rPr>
          <w:rFonts w:ascii="Arial" w:hAnsi="Arial" w:cs="Arial"/>
        </w:rPr>
        <w:t xml:space="preserve">. 1 </w:t>
      </w:r>
      <w:proofErr w:type="spellStart"/>
      <w:r w:rsidRPr="00584D44">
        <w:rPr>
          <w:rFonts w:ascii="Arial" w:hAnsi="Arial" w:cs="Arial"/>
        </w:rPr>
        <w:t>pkt</w:t>
      </w:r>
      <w:proofErr w:type="spellEnd"/>
      <w:r w:rsidRPr="00584D44">
        <w:rPr>
          <w:rFonts w:ascii="Arial" w:hAnsi="Arial" w:cs="Arial"/>
        </w:rPr>
        <w:t xml:space="preserve"> 5 </w:t>
      </w:r>
      <w:proofErr w:type="spellStart"/>
      <w:r w:rsidRPr="00584D44">
        <w:rPr>
          <w:rFonts w:ascii="Arial" w:hAnsi="Arial" w:cs="Arial"/>
        </w:rPr>
        <w:t>ustawy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Prawo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zamówień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publicznych</w:t>
      </w:r>
      <w:proofErr w:type="spellEnd"/>
      <w:r w:rsidRPr="00584D4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*</w:t>
      </w:r>
    </w:p>
    <w:p w:rsidR="00C861BF" w:rsidRDefault="00C861BF" w:rsidP="00C861BF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</w:rPr>
      </w:pPr>
    </w:p>
    <w:p w:rsidR="00C861BF" w:rsidRPr="00584D44" w:rsidRDefault="00C861BF" w:rsidP="00C861BF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</w:rPr>
      </w:pPr>
    </w:p>
    <w:p w:rsidR="00C861BF" w:rsidRPr="00584D44" w:rsidRDefault="00C861BF" w:rsidP="00C861BF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</w:rPr>
      </w:pPr>
      <w:proofErr w:type="spellStart"/>
      <w:r w:rsidRPr="00584D44">
        <w:rPr>
          <w:rFonts w:ascii="Arial" w:hAnsi="Arial" w:cs="Arial"/>
        </w:rPr>
        <w:t>Informuję</w:t>
      </w:r>
      <w:proofErr w:type="spellEnd"/>
      <w:r w:rsidRPr="00584D44">
        <w:rPr>
          <w:rFonts w:ascii="Arial" w:hAnsi="Arial" w:cs="Arial"/>
        </w:rPr>
        <w:t xml:space="preserve"> (my), </w:t>
      </w:r>
      <w:proofErr w:type="spellStart"/>
      <w:r w:rsidRPr="00584D44">
        <w:rPr>
          <w:rFonts w:ascii="Arial" w:hAnsi="Arial" w:cs="Arial"/>
        </w:rPr>
        <w:t>że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Wykonawca</w:t>
      </w:r>
      <w:proofErr w:type="spellEnd"/>
      <w:r w:rsidRPr="00584D44">
        <w:rPr>
          <w:rFonts w:ascii="Arial" w:hAnsi="Arial" w:cs="Arial"/>
        </w:rPr>
        <w:t xml:space="preserve">, </w:t>
      </w:r>
      <w:proofErr w:type="spellStart"/>
      <w:r w:rsidRPr="00584D44">
        <w:rPr>
          <w:rFonts w:ascii="Arial" w:hAnsi="Arial" w:cs="Arial"/>
        </w:rPr>
        <w:t>którego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reprezentuję</w:t>
      </w:r>
      <w:proofErr w:type="spellEnd"/>
      <w:r w:rsidRPr="00584D44">
        <w:rPr>
          <w:rFonts w:ascii="Arial" w:hAnsi="Arial" w:cs="Arial"/>
        </w:rPr>
        <w:t xml:space="preserve"> (my) </w:t>
      </w:r>
      <w:proofErr w:type="spellStart"/>
      <w:r w:rsidRPr="00584D44">
        <w:rPr>
          <w:rFonts w:ascii="Arial" w:hAnsi="Arial" w:cs="Arial"/>
        </w:rPr>
        <w:t>należy</w:t>
      </w:r>
      <w:proofErr w:type="spellEnd"/>
      <w:r w:rsidRPr="00584D44">
        <w:rPr>
          <w:rFonts w:ascii="Arial" w:hAnsi="Arial" w:cs="Arial"/>
        </w:rPr>
        <w:t xml:space="preserve"> do </w:t>
      </w:r>
      <w:proofErr w:type="spellStart"/>
      <w:r w:rsidRPr="00584D44">
        <w:rPr>
          <w:rFonts w:ascii="Arial" w:hAnsi="Arial" w:cs="Arial"/>
        </w:rPr>
        <w:t>grupy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kapitałowej</w:t>
      </w:r>
      <w:proofErr w:type="spellEnd"/>
      <w:r w:rsidRPr="00584D44">
        <w:rPr>
          <w:rFonts w:ascii="Arial" w:hAnsi="Arial" w:cs="Arial"/>
        </w:rPr>
        <w:t>, o </w:t>
      </w:r>
      <w:proofErr w:type="spellStart"/>
      <w:r w:rsidRPr="00584D44">
        <w:rPr>
          <w:rFonts w:ascii="Arial" w:hAnsi="Arial" w:cs="Arial"/>
        </w:rPr>
        <w:t>której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mowa</w:t>
      </w:r>
      <w:proofErr w:type="spellEnd"/>
      <w:r w:rsidRPr="00584D44">
        <w:rPr>
          <w:rFonts w:ascii="Arial" w:hAnsi="Arial" w:cs="Arial"/>
        </w:rPr>
        <w:t xml:space="preserve"> w art. 108 </w:t>
      </w:r>
      <w:proofErr w:type="spellStart"/>
      <w:r w:rsidRPr="00584D44">
        <w:rPr>
          <w:rFonts w:ascii="Arial" w:hAnsi="Arial" w:cs="Arial"/>
        </w:rPr>
        <w:t>ust</w:t>
      </w:r>
      <w:proofErr w:type="spellEnd"/>
      <w:r w:rsidRPr="00584D44">
        <w:rPr>
          <w:rFonts w:ascii="Arial" w:hAnsi="Arial" w:cs="Arial"/>
        </w:rPr>
        <w:t xml:space="preserve">. 1 </w:t>
      </w:r>
      <w:proofErr w:type="spellStart"/>
      <w:r w:rsidRPr="00584D44">
        <w:rPr>
          <w:rFonts w:ascii="Arial" w:hAnsi="Arial" w:cs="Arial"/>
        </w:rPr>
        <w:t>pkt</w:t>
      </w:r>
      <w:proofErr w:type="spellEnd"/>
      <w:r w:rsidRPr="00584D44">
        <w:rPr>
          <w:rFonts w:ascii="Arial" w:hAnsi="Arial" w:cs="Arial"/>
        </w:rPr>
        <w:t xml:space="preserve"> 5 </w:t>
      </w:r>
      <w:proofErr w:type="spellStart"/>
      <w:r w:rsidRPr="00584D44">
        <w:rPr>
          <w:rFonts w:ascii="Arial" w:hAnsi="Arial" w:cs="Arial"/>
        </w:rPr>
        <w:t>ustawy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Prawo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zamówień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publicznych</w:t>
      </w:r>
      <w:proofErr w:type="spellEnd"/>
      <w:r w:rsidRPr="00584D44">
        <w:rPr>
          <w:rFonts w:ascii="Arial" w:hAnsi="Arial" w:cs="Arial"/>
        </w:rPr>
        <w:t xml:space="preserve">. </w:t>
      </w:r>
      <w:proofErr w:type="spellStart"/>
      <w:r w:rsidRPr="00584D44">
        <w:rPr>
          <w:rFonts w:ascii="Arial" w:eastAsiaTheme="minorHAnsi" w:hAnsi="Arial" w:cs="Arial"/>
        </w:rPr>
        <w:t>Jednocześnie</w:t>
      </w:r>
      <w:proofErr w:type="spellEnd"/>
      <w:r w:rsidRPr="00584D44">
        <w:rPr>
          <w:rFonts w:ascii="Arial" w:eastAsiaTheme="minorHAnsi" w:hAnsi="Arial" w:cs="Arial"/>
        </w:rPr>
        <w:t xml:space="preserve"> </w:t>
      </w:r>
      <w:proofErr w:type="spellStart"/>
      <w:r w:rsidRPr="00584D44">
        <w:rPr>
          <w:rFonts w:ascii="Arial" w:eastAsiaTheme="minorHAnsi" w:hAnsi="Arial" w:cs="Arial"/>
        </w:rPr>
        <w:t>załączam</w:t>
      </w:r>
      <w:proofErr w:type="spellEnd"/>
      <w:r w:rsidRPr="00584D44">
        <w:rPr>
          <w:rFonts w:ascii="Arial" w:eastAsiaTheme="minorHAnsi" w:hAnsi="Arial" w:cs="Arial"/>
        </w:rPr>
        <w:t xml:space="preserve"> </w:t>
      </w:r>
      <w:proofErr w:type="spellStart"/>
      <w:r w:rsidRPr="00584D44">
        <w:rPr>
          <w:rFonts w:ascii="Arial" w:eastAsiaTheme="minorHAnsi" w:hAnsi="Arial" w:cs="Arial"/>
        </w:rPr>
        <w:t>dokumenty</w:t>
      </w:r>
      <w:proofErr w:type="spellEnd"/>
      <w:r w:rsidRPr="00584D44">
        <w:rPr>
          <w:rFonts w:ascii="Arial" w:eastAsiaTheme="minorHAnsi" w:hAnsi="Arial" w:cs="Arial"/>
        </w:rPr>
        <w:t>/</w:t>
      </w:r>
      <w:proofErr w:type="spellStart"/>
      <w:r w:rsidRPr="00584D44">
        <w:rPr>
          <w:rFonts w:ascii="Arial" w:eastAsiaTheme="minorHAnsi" w:hAnsi="Arial" w:cs="Arial"/>
        </w:rPr>
        <w:t>informacje</w:t>
      </w:r>
      <w:proofErr w:type="spellEnd"/>
      <w:r w:rsidRPr="00584D44">
        <w:rPr>
          <w:rFonts w:ascii="Arial" w:eastAsiaTheme="minorHAnsi" w:hAnsi="Arial" w:cs="Arial"/>
        </w:rPr>
        <w:t xml:space="preserve"> </w:t>
      </w:r>
      <w:r w:rsidRPr="00584D44">
        <w:rPr>
          <w:rFonts w:ascii="Arial" w:eastAsiaTheme="minorHAnsi" w:hAnsi="Arial" w:cs="Arial"/>
          <w:i/>
          <w:iCs/>
        </w:rPr>
        <w:t>(</w:t>
      </w:r>
      <w:proofErr w:type="spellStart"/>
      <w:r w:rsidRPr="00584D44">
        <w:rPr>
          <w:rFonts w:ascii="Arial" w:eastAsiaTheme="minorHAnsi" w:hAnsi="Arial" w:cs="Arial"/>
          <w:i/>
          <w:iCs/>
        </w:rPr>
        <w:t>wymienić</w:t>
      </w:r>
      <w:proofErr w:type="spellEnd"/>
      <w:r w:rsidRPr="00584D44">
        <w:rPr>
          <w:rFonts w:ascii="Arial" w:eastAsiaTheme="minorHAnsi" w:hAnsi="Arial" w:cs="Arial"/>
          <w:i/>
          <w:iCs/>
        </w:rPr>
        <w:t xml:space="preserve"> </w:t>
      </w:r>
      <w:proofErr w:type="spellStart"/>
      <w:r w:rsidRPr="00584D44">
        <w:rPr>
          <w:rFonts w:ascii="Arial" w:eastAsiaTheme="minorHAnsi" w:hAnsi="Arial" w:cs="Arial"/>
          <w:i/>
          <w:iCs/>
        </w:rPr>
        <w:t>poniżej</w:t>
      </w:r>
      <w:proofErr w:type="spellEnd"/>
      <w:r w:rsidRPr="00584D44">
        <w:rPr>
          <w:rFonts w:ascii="Arial" w:eastAsiaTheme="minorHAnsi" w:hAnsi="Arial" w:cs="Arial"/>
          <w:i/>
          <w:iCs/>
        </w:rPr>
        <w:t xml:space="preserve"> </w:t>
      </w:r>
      <w:proofErr w:type="spellStart"/>
      <w:r w:rsidRPr="00584D44">
        <w:rPr>
          <w:rFonts w:ascii="Arial" w:eastAsiaTheme="minorHAnsi" w:hAnsi="Arial" w:cs="Arial"/>
          <w:i/>
          <w:iCs/>
        </w:rPr>
        <w:t>i</w:t>
      </w:r>
      <w:proofErr w:type="spellEnd"/>
      <w:r w:rsidRPr="00584D44">
        <w:rPr>
          <w:rFonts w:ascii="Arial" w:eastAsiaTheme="minorHAnsi" w:hAnsi="Arial" w:cs="Arial"/>
          <w:i/>
          <w:iCs/>
        </w:rPr>
        <w:t xml:space="preserve"> </w:t>
      </w:r>
      <w:proofErr w:type="spellStart"/>
      <w:r w:rsidRPr="00584D44">
        <w:rPr>
          <w:rFonts w:ascii="Arial" w:eastAsiaTheme="minorHAnsi" w:hAnsi="Arial" w:cs="Arial"/>
          <w:i/>
          <w:iCs/>
        </w:rPr>
        <w:t>załączyć</w:t>
      </w:r>
      <w:proofErr w:type="spellEnd"/>
      <w:r w:rsidRPr="00584D44">
        <w:rPr>
          <w:rFonts w:ascii="Arial" w:eastAsiaTheme="minorHAnsi" w:hAnsi="Arial" w:cs="Arial"/>
          <w:i/>
          <w:iCs/>
        </w:rPr>
        <w:t xml:space="preserve"> do </w:t>
      </w:r>
      <w:proofErr w:type="spellStart"/>
      <w:r w:rsidRPr="00584D44">
        <w:rPr>
          <w:rFonts w:ascii="Arial" w:eastAsiaTheme="minorHAnsi" w:hAnsi="Arial" w:cs="Arial"/>
          <w:i/>
          <w:iCs/>
        </w:rPr>
        <w:t>oferty</w:t>
      </w:r>
      <w:proofErr w:type="spellEnd"/>
      <w:r w:rsidRPr="00584D44">
        <w:rPr>
          <w:rFonts w:ascii="Arial" w:eastAsiaTheme="minorHAnsi" w:hAnsi="Arial" w:cs="Arial"/>
          <w:i/>
          <w:iCs/>
        </w:rPr>
        <w:t>)</w:t>
      </w:r>
      <w:r w:rsidRPr="00584D44">
        <w:rPr>
          <w:rFonts w:ascii="Arial" w:eastAsiaTheme="minorHAnsi" w:hAnsi="Arial" w:cs="Arial"/>
        </w:rPr>
        <w:t>:</w:t>
      </w:r>
    </w:p>
    <w:p w:rsidR="00C861BF" w:rsidRPr="00584D44" w:rsidRDefault="00C861BF" w:rsidP="00C861BF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</w:rPr>
      </w:pPr>
      <w:r w:rsidRPr="00584D44">
        <w:rPr>
          <w:rFonts w:ascii="Arial" w:eastAsiaTheme="minorHAnsi" w:hAnsi="Arial" w:cs="Arial"/>
        </w:rPr>
        <w:t>________________________________________________;</w:t>
      </w:r>
    </w:p>
    <w:p w:rsidR="00C861BF" w:rsidRPr="00584D44" w:rsidRDefault="00C861BF" w:rsidP="00C861BF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</w:rPr>
      </w:pPr>
      <w:r w:rsidRPr="00584D44">
        <w:rPr>
          <w:rFonts w:ascii="Arial" w:eastAsiaTheme="minorHAnsi" w:hAnsi="Arial" w:cs="Arial"/>
        </w:rPr>
        <w:t>________________________________________________.</w:t>
      </w:r>
    </w:p>
    <w:p w:rsidR="00C861BF" w:rsidRPr="00584D44" w:rsidRDefault="00C861BF" w:rsidP="00C861BF">
      <w:pPr>
        <w:spacing w:line="271" w:lineRule="auto"/>
        <w:ind w:left="705"/>
        <w:jc w:val="both"/>
        <w:rPr>
          <w:rFonts w:ascii="Arial" w:hAnsi="Arial" w:cs="Arial"/>
          <w:sz w:val="22"/>
          <w:szCs w:val="22"/>
        </w:rPr>
      </w:pPr>
      <w:proofErr w:type="spellStart"/>
      <w:r w:rsidRPr="00584D44">
        <w:rPr>
          <w:rFonts w:ascii="Arial" w:eastAsiaTheme="minorHAnsi" w:hAnsi="Arial" w:cs="Arial"/>
          <w:sz w:val="22"/>
          <w:szCs w:val="22"/>
        </w:rPr>
        <w:t>potwierdzające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powiązania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innym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Wykonawcą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prowadzą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zakłócenia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konkurencji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 w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przedmiotowym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>
        <w:rPr>
          <w:rFonts w:ascii="Arial" w:eastAsiaTheme="minorHAnsi" w:hAnsi="Arial" w:cs="Arial"/>
          <w:sz w:val="22"/>
          <w:szCs w:val="22"/>
        </w:rPr>
        <w:t>*</w:t>
      </w:r>
    </w:p>
    <w:p w:rsidR="00C861BF" w:rsidRPr="00584D44" w:rsidRDefault="00C861BF" w:rsidP="00C861B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861BF" w:rsidRPr="00584D44" w:rsidRDefault="00C861BF" w:rsidP="00C861BF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C861BF" w:rsidRPr="00F52AA2" w:rsidRDefault="00C861BF" w:rsidP="00C861BF">
      <w:pPr>
        <w:tabs>
          <w:tab w:val="center" w:pos="4536"/>
          <w:tab w:val="right" w:pos="9072"/>
        </w:tabs>
        <w:ind w:left="5387"/>
        <w:jc w:val="center"/>
        <w:rPr>
          <w:rFonts w:ascii="Arial Narrow" w:eastAsia="Calibri" w:hAnsi="Arial Narrow"/>
          <w:b/>
          <w:caps/>
          <w:w w:val="90"/>
          <w:sz w:val="20"/>
          <w:szCs w:val="20"/>
        </w:rPr>
      </w:pPr>
      <w:proofErr w:type="spellStart"/>
      <w:r w:rsidRPr="00F52AA2">
        <w:rPr>
          <w:rFonts w:ascii="Cambria" w:eastAsia="Calibri" w:hAnsi="Cambria" w:cs="Arial"/>
          <w:i/>
          <w:sz w:val="16"/>
          <w:szCs w:val="16"/>
        </w:rPr>
        <w:t>Dokument</w:t>
      </w:r>
      <w:proofErr w:type="spellEnd"/>
      <w:r w:rsidRPr="00F52AA2">
        <w:rPr>
          <w:rFonts w:ascii="Cambria" w:eastAsia="Calibri" w:hAnsi="Cambria" w:cs="Arial"/>
          <w:i/>
          <w:sz w:val="16"/>
          <w:szCs w:val="16"/>
        </w:rPr>
        <w:t xml:space="preserve"> </w:t>
      </w:r>
      <w:proofErr w:type="spellStart"/>
      <w:r w:rsidRPr="00F52AA2">
        <w:rPr>
          <w:rFonts w:ascii="Cambria" w:eastAsia="Calibri" w:hAnsi="Cambria" w:cs="Arial"/>
          <w:i/>
          <w:sz w:val="16"/>
          <w:szCs w:val="16"/>
        </w:rPr>
        <w:t>musi</w:t>
      </w:r>
      <w:proofErr w:type="spellEnd"/>
      <w:r w:rsidRPr="00F52AA2">
        <w:rPr>
          <w:rFonts w:ascii="Cambria" w:eastAsia="Calibri" w:hAnsi="Cambria" w:cs="Arial"/>
          <w:i/>
          <w:sz w:val="16"/>
          <w:szCs w:val="16"/>
        </w:rPr>
        <w:t xml:space="preserve"> </w:t>
      </w:r>
      <w:proofErr w:type="spellStart"/>
      <w:r w:rsidRPr="00F52AA2">
        <w:rPr>
          <w:rFonts w:ascii="Cambria" w:eastAsia="Calibri" w:hAnsi="Cambria" w:cs="Arial"/>
          <w:i/>
          <w:sz w:val="16"/>
          <w:szCs w:val="16"/>
        </w:rPr>
        <w:t>być</w:t>
      </w:r>
      <w:proofErr w:type="spellEnd"/>
      <w:r w:rsidRPr="00F52AA2">
        <w:rPr>
          <w:rFonts w:ascii="Cambria" w:eastAsia="Calibri" w:hAnsi="Cambria" w:cs="Arial"/>
          <w:i/>
          <w:sz w:val="16"/>
          <w:szCs w:val="16"/>
        </w:rPr>
        <w:t xml:space="preserve"> </w:t>
      </w:r>
      <w:proofErr w:type="spellStart"/>
      <w:r w:rsidRPr="00F52AA2">
        <w:rPr>
          <w:rFonts w:ascii="Cambria" w:eastAsia="Calibri" w:hAnsi="Cambria" w:cs="Arial"/>
          <w:i/>
          <w:sz w:val="16"/>
          <w:szCs w:val="16"/>
        </w:rPr>
        <w:t>podpisany</w:t>
      </w:r>
      <w:proofErr w:type="spellEnd"/>
      <w:r w:rsidRPr="00F52AA2">
        <w:rPr>
          <w:rFonts w:ascii="Cambria" w:eastAsia="Calibri" w:hAnsi="Cambria" w:cs="Arial"/>
          <w:i/>
          <w:sz w:val="16"/>
          <w:szCs w:val="16"/>
        </w:rPr>
        <w:t xml:space="preserve"> </w:t>
      </w:r>
      <w:proofErr w:type="spellStart"/>
      <w:r w:rsidRPr="00F52AA2">
        <w:rPr>
          <w:rFonts w:ascii="Cambria" w:eastAsia="Calibri" w:hAnsi="Cambria" w:cs="Arial"/>
          <w:i/>
          <w:sz w:val="16"/>
          <w:szCs w:val="16"/>
        </w:rPr>
        <w:t>kwalifikowanym</w:t>
      </w:r>
      <w:proofErr w:type="spellEnd"/>
      <w:r w:rsidRPr="00F52AA2">
        <w:rPr>
          <w:rFonts w:ascii="Cambria" w:eastAsia="Calibri" w:hAnsi="Cambria" w:cs="Arial"/>
          <w:i/>
          <w:sz w:val="16"/>
          <w:szCs w:val="16"/>
        </w:rPr>
        <w:t xml:space="preserve"> </w:t>
      </w:r>
      <w:proofErr w:type="spellStart"/>
      <w:r w:rsidRPr="00F52AA2">
        <w:rPr>
          <w:rFonts w:ascii="Cambria" w:eastAsia="Calibri" w:hAnsi="Cambria" w:cs="Arial"/>
          <w:i/>
          <w:sz w:val="16"/>
          <w:szCs w:val="16"/>
        </w:rPr>
        <w:t>podpisem</w:t>
      </w:r>
      <w:proofErr w:type="spellEnd"/>
      <w:r w:rsidRPr="00F52AA2">
        <w:rPr>
          <w:rFonts w:ascii="Cambria" w:eastAsia="Calibri" w:hAnsi="Cambria" w:cs="Arial"/>
          <w:i/>
          <w:sz w:val="16"/>
          <w:szCs w:val="16"/>
        </w:rPr>
        <w:t xml:space="preserve"> </w:t>
      </w:r>
      <w:proofErr w:type="spellStart"/>
      <w:r w:rsidRPr="00F52AA2">
        <w:rPr>
          <w:rFonts w:ascii="Cambria" w:eastAsia="Calibri" w:hAnsi="Cambria" w:cs="Arial"/>
          <w:i/>
          <w:sz w:val="16"/>
          <w:szCs w:val="16"/>
        </w:rPr>
        <w:t>elektronicznym</w:t>
      </w:r>
      <w:proofErr w:type="spellEnd"/>
    </w:p>
    <w:p w:rsidR="00C861BF" w:rsidRPr="00584D44" w:rsidRDefault="00C861BF" w:rsidP="00C861BF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C861BF" w:rsidRPr="00584D44" w:rsidRDefault="00C861BF" w:rsidP="00C861BF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</w:rPr>
      </w:pPr>
      <w:proofErr w:type="spellStart"/>
      <w:r w:rsidRPr="00584D44">
        <w:rPr>
          <w:rFonts w:ascii="Arial" w:hAnsi="Arial" w:cs="Arial"/>
          <w:i/>
        </w:rPr>
        <w:t>Uwaga</w:t>
      </w:r>
      <w:proofErr w:type="spellEnd"/>
      <w:r w:rsidRPr="00584D44">
        <w:rPr>
          <w:rFonts w:ascii="Arial" w:hAnsi="Arial" w:cs="Arial"/>
          <w:i/>
        </w:rPr>
        <w:t xml:space="preserve">! </w:t>
      </w:r>
      <w:proofErr w:type="spellStart"/>
      <w:r w:rsidRPr="00584D44">
        <w:rPr>
          <w:rFonts w:ascii="Arial" w:hAnsi="Arial" w:cs="Arial"/>
          <w:i/>
        </w:rPr>
        <w:t>Należy</w:t>
      </w:r>
      <w:proofErr w:type="spellEnd"/>
      <w:r w:rsidRPr="00584D44">
        <w:rPr>
          <w:rFonts w:ascii="Arial" w:hAnsi="Arial" w:cs="Arial"/>
          <w:i/>
        </w:rPr>
        <w:t xml:space="preserve"> </w:t>
      </w:r>
      <w:proofErr w:type="spellStart"/>
      <w:r w:rsidRPr="00584D44">
        <w:rPr>
          <w:rFonts w:ascii="Arial" w:hAnsi="Arial" w:cs="Arial"/>
          <w:i/>
        </w:rPr>
        <w:t>wypełnić</w:t>
      </w:r>
      <w:proofErr w:type="spellEnd"/>
      <w:r w:rsidRPr="00584D44">
        <w:rPr>
          <w:rFonts w:ascii="Arial" w:hAnsi="Arial" w:cs="Arial"/>
          <w:i/>
        </w:rPr>
        <w:t xml:space="preserve"> </w:t>
      </w:r>
      <w:proofErr w:type="spellStart"/>
      <w:r w:rsidRPr="00584D44">
        <w:rPr>
          <w:rFonts w:ascii="Arial" w:hAnsi="Arial" w:cs="Arial"/>
          <w:i/>
        </w:rPr>
        <w:t>pkt</w:t>
      </w:r>
      <w:proofErr w:type="spellEnd"/>
      <w:r w:rsidRPr="00584D44">
        <w:rPr>
          <w:rFonts w:ascii="Arial" w:hAnsi="Arial" w:cs="Arial"/>
          <w:i/>
        </w:rPr>
        <w:t xml:space="preserve"> 1) </w:t>
      </w:r>
      <w:proofErr w:type="spellStart"/>
      <w:r w:rsidRPr="00584D44">
        <w:rPr>
          <w:rFonts w:ascii="Arial" w:hAnsi="Arial" w:cs="Arial"/>
          <w:i/>
        </w:rPr>
        <w:t>albo</w:t>
      </w:r>
      <w:proofErr w:type="spellEnd"/>
      <w:r w:rsidRPr="00584D44">
        <w:rPr>
          <w:rFonts w:ascii="Arial" w:hAnsi="Arial" w:cs="Arial"/>
          <w:i/>
        </w:rPr>
        <w:t xml:space="preserve"> </w:t>
      </w:r>
      <w:proofErr w:type="spellStart"/>
      <w:r w:rsidRPr="00584D44">
        <w:rPr>
          <w:rFonts w:ascii="Arial" w:hAnsi="Arial" w:cs="Arial"/>
          <w:i/>
        </w:rPr>
        <w:t>pkt</w:t>
      </w:r>
      <w:proofErr w:type="spellEnd"/>
      <w:r w:rsidRPr="00584D44">
        <w:rPr>
          <w:rFonts w:ascii="Arial" w:hAnsi="Arial" w:cs="Arial"/>
          <w:i/>
        </w:rPr>
        <w:t xml:space="preserve"> 2).</w:t>
      </w:r>
    </w:p>
    <w:p w:rsidR="00C861BF" w:rsidRPr="00584D44" w:rsidRDefault="00C861BF" w:rsidP="00C861BF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</w:rPr>
      </w:pPr>
      <w:proofErr w:type="spellStart"/>
      <w:r w:rsidRPr="00584D44">
        <w:rPr>
          <w:rFonts w:ascii="Arial" w:hAnsi="Arial" w:cs="Arial"/>
          <w:i/>
        </w:rPr>
        <w:t>Niniejszy</w:t>
      </w:r>
      <w:proofErr w:type="spellEnd"/>
      <w:r w:rsidRPr="00584D44">
        <w:rPr>
          <w:rFonts w:ascii="Arial" w:hAnsi="Arial" w:cs="Arial"/>
          <w:i/>
        </w:rPr>
        <w:t xml:space="preserve"> </w:t>
      </w:r>
      <w:proofErr w:type="spellStart"/>
      <w:r w:rsidRPr="00584D44">
        <w:rPr>
          <w:rFonts w:ascii="Arial" w:hAnsi="Arial" w:cs="Arial"/>
          <w:i/>
        </w:rPr>
        <w:t>formularz</w:t>
      </w:r>
      <w:proofErr w:type="spellEnd"/>
      <w:r w:rsidRPr="00584D44">
        <w:rPr>
          <w:rFonts w:ascii="Arial" w:hAnsi="Arial" w:cs="Arial"/>
          <w:i/>
        </w:rPr>
        <w:t xml:space="preserve"> </w:t>
      </w:r>
      <w:proofErr w:type="spellStart"/>
      <w:r w:rsidRPr="00584D44">
        <w:rPr>
          <w:rFonts w:ascii="Arial" w:hAnsi="Arial" w:cs="Arial"/>
          <w:i/>
          <w:iCs/>
          <w:u w:val="single"/>
          <w:lang w:eastAsia="pl-PL"/>
        </w:rPr>
        <w:t>składa</w:t>
      </w:r>
      <w:proofErr w:type="spellEnd"/>
      <w:r w:rsidRPr="00584D44">
        <w:rPr>
          <w:rFonts w:ascii="Arial" w:hAnsi="Arial" w:cs="Arial"/>
          <w:i/>
          <w:iCs/>
          <w:u w:val="single"/>
          <w:lang w:eastAsia="pl-PL"/>
        </w:rPr>
        <w:t xml:space="preserve"> </w:t>
      </w:r>
      <w:proofErr w:type="spellStart"/>
      <w:r w:rsidRPr="00584D44">
        <w:rPr>
          <w:rFonts w:ascii="Arial" w:hAnsi="Arial" w:cs="Arial"/>
          <w:i/>
          <w:iCs/>
          <w:u w:val="single"/>
          <w:lang w:eastAsia="pl-PL"/>
        </w:rPr>
        <w:t>tylko</w:t>
      </w:r>
      <w:proofErr w:type="spellEnd"/>
      <w:r w:rsidRPr="00584D44">
        <w:rPr>
          <w:rFonts w:ascii="Arial" w:hAnsi="Arial" w:cs="Arial"/>
          <w:i/>
          <w:iCs/>
          <w:u w:val="single"/>
          <w:lang w:eastAsia="pl-PL"/>
        </w:rPr>
        <w:t xml:space="preserve"> </w:t>
      </w:r>
      <w:proofErr w:type="spellStart"/>
      <w:r w:rsidRPr="00584D44">
        <w:rPr>
          <w:rFonts w:ascii="Arial" w:hAnsi="Arial" w:cs="Arial"/>
          <w:i/>
          <w:iCs/>
          <w:u w:val="single"/>
          <w:lang w:eastAsia="pl-PL"/>
        </w:rPr>
        <w:t>Wykonawca</w:t>
      </w:r>
      <w:proofErr w:type="spellEnd"/>
      <w:r w:rsidRPr="00584D44">
        <w:rPr>
          <w:rFonts w:ascii="Arial" w:hAnsi="Arial" w:cs="Arial"/>
          <w:i/>
          <w:iCs/>
          <w:u w:val="single"/>
          <w:lang w:eastAsia="pl-PL"/>
        </w:rPr>
        <w:t xml:space="preserve"> </w:t>
      </w:r>
      <w:proofErr w:type="spellStart"/>
      <w:r w:rsidRPr="00584D44">
        <w:rPr>
          <w:rFonts w:ascii="Arial" w:hAnsi="Arial" w:cs="Arial"/>
          <w:i/>
          <w:iCs/>
          <w:u w:val="single"/>
          <w:lang w:eastAsia="pl-PL"/>
        </w:rPr>
        <w:t>wezwany</w:t>
      </w:r>
      <w:proofErr w:type="spellEnd"/>
      <w:r w:rsidRPr="00584D44">
        <w:rPr>
          <w:rFonts w:ascii="Arial" w:hAnsi="Arial" w:cs="Arial"/>
          <w:i/>
          <w:iCs/>
          <w:u w:val="single"/>
          <w:lang w:eastAsia="pl-PL"/>
        </w:rPr>
        <w:t xml:space="preserve"> </w:t>
      </w:r>
      <w:proofErr w:type="spellStart"/>
      <w:r w:rsidRPr="00584D44">
        <w:rPr>
          <w:rFonts w:ascii="Arial" w:hAnsi="Arial" w:cs="Arial"/>
          <w:i/>
          <w:iCs/>
          <w:u w:val="single"/>
          <w:lang w:eastAsia="pl-PL"/>
        </w:rPr>
        <w:t>przez</w:t>
      </w:r>
      <w:proofErr w:type="spellEnd"/>
      <w:r w:rsidRPr="00584D44">
        <w:rPr>
          <w:rFonts w:ascii="Arial" w:hAnsi="Arial" w:cs="Arial"/>
          <w:i/>
          <w:iCs/>
          <w:u w:val="single"/>
          <w:lang w:eastAsia="pl-PL"/>
        </w:rPr>
        <w:t xml:space="preserve"> </w:t>
      </w:r>
      <w:proofErr w:type="spellStart"/>
      <w:r w:rsidRPr="00584D44">
        <w:rPr>
          <w:rFonts w:ascii="Arial" w:hAnsi="Arial" w:cs="Arial"/>
          <w:i/>
          <w:iCs/>
          <w:u w:val="single"/>
          <w:lang w:eastAsia="pl-PL"/>
        </w:rPr>
        <w:t>Zamawiającego</w:t>
      </w:r>
      <w:proofErr w:type="spellEnd"/>
      <w:r w:rsidRPr="00584D44">
        <w:rPr>
          <w:rFonts w:ascii="Arial" w:hAnsi="Arial" w:cs="Arial"/>
          <w:i/>
          <w:iCs/>
          <w:u w:val="single"/>
          <w:lang w:eastAsia="pl-PL"/>
        </w:rPr>
        <w:t>.</w:t>
      </w:r>
    </w:p>
    <w:p w:rsidR="00C861BF" w:rsidRPr="005F5188" w:rsidRDefault="00C861BF" w:rsidP="00C861BF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</w:rPr>
      </w:pPr>
      <w:r w:rsidRPr="005F5188">
        <w:rPr>
          <w:rFonts w:ascii="Arial" w:hAnsi="Arial" w:cs="Arial"/>
          <w:i/>
        </w:rPr>
        <w:t xml:space="preserve">W </w:t>
      </w:r>
      <w:proofErr w:type="spellStart"/>
      <w:r w:rsidRPr="005F5188">
        <w:rPr>
          <w:rFonts w:ascii="Arial" w:hAnsi="Arial" w:cs="Arial"/>
          <w:i/>
        </w:rPr>
        <w:t>przypadku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Wykonawców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wspólnie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ubiegających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się</w:t>
      </w:r>
      <w:proofErr w:type="spellEnd"/>
      <w:r w:rsidRPr="005F5188">
        <w:rPr>
          <w:rFonts w:ascii="Arial" w:hAnsi="Arial" w:cs="Arial"/>
          <w:i/>
        </w:rPr>
        <w:t xml:space="preserve"> o </w:t>
      </w:r>
      <w:proofErr w:type="spellStart"/>
      <w:r w:rsidRPr="005F5188">
        <w:rPr>
          <w:rFonts w:ascii="Arial" w:hAnsi="Arial" w:cs="Arial"/>
          <w:i/>
        </w:rPr>
        <w:t>udzielenie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zamówienia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składa</w:t>
      </w:r>
      <w:proofErr w:type="spellEnd"/>
      <w:r w:rsidRPr="005F5188">
        <w:rPr>
          <w:rFonts w:ascii="Arial" w:hAnsi="Arial" w:cs="Arial"/>
          <w:i/>
        </w:rPr>
        <w:t xml:space="preserve"> go </w:t>
      </w:r>
      <w:proofErr w:type="spellStart"/>
      <w:r w:rsidRPr="005F5188">
        <w:rPr>
          <w:rFonts w:ascii="Arial" w:hAnsi="Arial" w:cs="Arial"/>
          <w:i/>
        </w:rPr>
        <w:t>każdy</w:t>
      </w:r>
      <w:proofErr w:type="spellEnd"/>
      <w:r w:rsidRPr="005F5188">
        <w:rPr>
          <w:rFonts w:ascii="Arial" w:hAnsi="Arial" w:cs="Arial"/>
          <w:i/>
        </w:rPr>
        <w:t xml:space="preserve"> z </w:t>
      </w:r>
      <w:proofErr w:type="spellStart"/>
      <w:r w:rsidRPr="005F5188">
        <w:rPr>
          <w:rFonts w:ascii="Arial" w:hAnsi="Arial" w:cs="Arial"/>
          <w:i/>
        </w:rPr>
        <w:t>członków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konsorcjum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lub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wspólników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spółki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cywilnej</w:t>
      </w:r>
      <w:proofErr w:type="spellEnd"/>
    </w:p>
    <w:p w:rsidR="00C861BF" w:rsidRPr="005F5188" w:rsidRDefault="00C861BF" w:rsidP="00C861BF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</w:rPr>
      </w:pPr>
      <w:proofErr w:type="spellStart"/>
      <w:r w:rsidRPr="005F5188">
        <w:rPr>
          <w:rFonts w:ascii="Arial" w:hAnsi="Arial" w:cs="Arial"/>
          <w:i/>
        </w:rPr>
        <w:t>Niepotrzebne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skreślić</w:t>
      </w:r>
      <w:proofErr w:type="spellEnd"/>
      <w:r>
        <w:rPr>
          <w:rFonts w:ascii="Arial" w:hAnsi="Arial" w:cs="Arial"/>
          <w:i/>
        </w:rPr>
        <w:t xml:space="preserve"> *</w:t>
      </w:r>
    </w:p>
    <w:sectPr w:rsidR="00C861BF" w:rsidRPr="005F5188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BE" w:rsidRDefault="002849BE" w:rsidP="00AC1A4B">
      <w:r>
        <w:separator/>
      </w:r>
    </w:p>
  </w:endnote>
  <w:endnote w:type="continuationSeparator" w:id="0">
    <w:p w:rsidR="002849BE" w:rsidRDefault="002849BE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733581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733581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BE" w:rsidRDefault="002849BE" w:rsidP="00AC1A4B">
      <w:r>
        <w:separator/>
      </w:r>
    </w:p>
  </w:footnote>
  <w:footnote w:type="continuationSeparator" w:id="0">
    <w:p w:rsidR="002849BE" w:rsidRDefault="002849BE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203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93E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17B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849BE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3C27"/>
    <w:rsid w:val="00374748"/>
    <w:rsid w:val="00376A6C"/>
    <w:rsid w:val="00376C10"/>
    <w:rsid w:val="00380A42"/>
    <w:rsid w:val="00383084"/>
    <w:rsid w:val="00386B8A"/>
    <w:rsid w:val="003907BC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21EF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A27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323A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10A26"/>
    <w:rsid w:val="00720F95"/>
    <w:rsid w:val="0072428C"/>
    <w:rsid w:val="007320C7"/>
    <w:rsid w:val="00733581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45B5F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19BB"/>
    <w:rsid w:val="008A48BB"/>
    <w:rsid w:val="008A52D1"/>
    <w:rsid w:val="008B4F46"/>
    <w:rsid w:val="008C1170"/>
    <w:rsid w:val="008C2FF4"/>
    <w:rsid w:val="008D15A0"/>
    <w:rsid w:val="008D2C62"/>
    <w:rsid w:val="008D57D9"/>
    <w:rsid w:val="008D7328"/>
    <w:rsid w:val="008E1E01"/>
    <w:rsid w:val="008E2F2B"/>
    <w:rsid w:val="008E61A0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1842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608"/>
    <w:rsid w:val="00A3672D"/>
    <w:rsid w:val="00A4210D"/>
    <w:rsid w:val="00A43A4F"/>
    <w:rsid w:val="00A447AD"/>
    <w:rsid w:val="00A45003"/>
    <w:rsid w:val="00A46220"/>
    <w:rsid w:val="00A5110F"/>
    <w:rsid w:val="00A53C44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36C6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16598"/>
    <w:rsid w:val="00C21EFC"/>
    <w:rsid w:val="00C24ED3"/>
    <w:rsid w:val="00C3247D"/>
    <w:rsid w:val="00C33CB9"/>
    <w:rsid w:val="00C43E16"/>
    <w:rsid w:val="00C4642D"/>
    <w:rsid w:val="00C47611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BF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79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D385E-E965-4E8B-AAE5-5DF3E0DF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Admin</cp:lastModifiedBy>
  <cp:revision>29</cp:revision>
  <cp:lastPrinted>2021-11-15T13:50:00Z</cp:lastPrinted>
  <dcterms:created xsi:type="dcterms:W3CDTF">2021-01-22T11:15:00Z</dcterms:created>
  <dcterms:modified xsi:type="dcterms:W3CDTF">2023-10-31T15:08:00Z</dcterms:modified>
</cp:coreProperties>
</file>