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3" w:rsidRPr="00091F90" w:rsidRDefault="006117E3" w:rsidP="006117E3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6117E3" w:rsidRPr="00091F90" w:rsidRDefault="006117E3" w:rsidP="006117E3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117E3" w:rsidRPr="00091F90" w:rsidTr="00B26FC6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091F90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USŁUG</w:t>
            </w:r>
          </w:p>
        </w:tc>
      </w:tr>
    </w:tbl>
    <w:p w:rsidR="006117E3" w:rsidRPr="00133F3B" w:rsidRDefault="006117E3" w:rsidP="006117E3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WOA.271.15.2023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6117E3" w:rsidRPr="006117E3" w:rsidRDefault="006117E3" w:rsidP="006117E3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przetargu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nieograniczonego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na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podstawie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przepisów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ustawy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183A">
        <w:rPr>
          <w:rFonts w:ascii="Arial" w:hAnsi="Arial" w:cs="Arial"/>
          <w:sz w:val="22"/>
          <w:szCs w:val="22"/>
        </w:rPr>
        <w:t>dnia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F6183A">
        <w:rPr>
          <w:rFonts w:ascii="Arial" w:hAnsi="Arial" w:cs="Arial"/>
          <w:sz w:val="22"/>
          <w:szCs w:val="22"/>
        </w:rPr>
        <w:t>września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F6183A">
        <w:rPr>
          <w:rFonts w:ascii="Arial" w:hAnsi="Arial" w:cs="Arial"/>
          <w:sz w:val="22"/>
          <w:szCs w:val="22"/>
        </w:rPr>
        <w:t>roku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Pr</w:t>
      </w:r>
      <w:r w:rsidRPr="00F6183A">
        <w:rPr>
          <w:rFonts w:ascii="Arial" w:hAnsi="Arial" w:cs="Arial"/>
          <w:sz w:val="22"/>
          <w:szCs w:val="22"/>
        </w:rPr>
        <w:t>a</w:t>
      </w:r>
      <w:r w:rsidRPr="00F6183A">
        <w:rPr>
          <w:rFonts w:ascii="Arial" w:hAnsi="Arial" w:cs="Arial"/>
          <w:sz w:val="22"/>
          <w:szCs w:val="22"/>
        </w:rPr>
        <w:t>wo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zamówień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publicznych</w:t>
      </w:r>
      <w:proofErr w:type="spellEnd"/>
      <w:r w:rsidRPr="00F61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sz w:val="22"/>
          <w:szCs w:val="22"/>
        </w:rPr>
        <w:t>pn</w:t>
      </w:r>
      <w:proofErr w:type="spellEnd"/>
      <w:r w:rsidRPr="00F6183A">
        <w:rPr>
          <w:rFonts w:ascii="Arial" w:hAnsi="Arial" w:cs="Arial"/>
          <w:sz w:val="22"/>
          <w:szCs w:val="22"/>
        </w:rPr>
        <w:t>.</w:t>
      </w:r>
      <w:r w:rsidRPr="00F6183A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Odbiór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odpadów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komunalnych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6183A">
        <w:rPr>
          <w:rFonts w:ascii="Arial" w:hAnsi="Arial" w:cs="Arial"/>
          <w:b/>
          <w:bCs/>
          <w:sz w:val="22"/>
          <w:szCs w:val="22"/>
        </w:rPr>
        <w:t>Gminy</w:t>
      </w:r>
      <w:proofErr w:type="spellEnd"/>
      <w:r w:rsidRPr="00F6183A">
        <w:rPr>
          <w:rFonts w:ascii="Arial" w:hAnsi="Arial" w:cs="Arial"/>
          <w:b/>
          <w:bCs/>
          <w:sz w:val="22"/>
          <w:szCs w:val="22"/>
        </w:rPr>
        <w:t xml:space="preserve"> Warta”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>dkładamy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usług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wykonanych</w:t>
      </w:r>
      <w:proofErr w:type="spellEnd"/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</w:rPr>
        <w:t>okresie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ostatnich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Pr="00133F3B">
        <w:rPr>
          <w:rFonts w:ascii="Arial" w:hAnsi="Arial" w:cs="Arial"/>
          <w:b/>
          <w:sz w:val="22"/>
          <w:szCs w:val="22"/>
        </w:rPr>
        <w:t>.:</w:t>
      </w:r>
      <w:r w:rsidRPr="00133F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prz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y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najmniej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usługę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odpowiadającą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swoim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rodzajem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usłudze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stanowiącej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przedmiot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zam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ó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wienia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tj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polegającą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na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wywozie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odpadów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komunalnych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z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terenu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nieruchomości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o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wart</w:t>
      </w: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ści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nie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mniejszej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>niż</w:t>
      </w:r>
      <w:proofErr w:type="spellEnd"/>
      <w:r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2.5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00.000,00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zł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, w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czasie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świadczenia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usług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przez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12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kolejnych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mi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e</w:t>
      </w:r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sięcy</w:t>
      </w:r>
      <w:proofErr w:type="spellEnd"/>
      <w:r w:rsidRPr="00F6183A">
        <w:rPr>
          <w:rFonts w:ascii="Arial" w:eastAsia="Verdana,Bold" w:hAnsi="Arial" w:cs="Arial"/>
          <w:b/>
          <w:bCs/>
          <w:color w:val="000000"/>
          <w:sz w:val="22"/>
          <w:szCs w:val="22"/>
        </w:rPr>
        <w:t>.</w:t>
      </w:r>
      <w:r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117E3" w:rsidRPr="00091F90" w:rsidTr="00B26FC6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</w:t>
            </w:r>
            <w:r w:rsidRPr="00133F3B">
              <w:rPr>
                <w:rFonts w:ascii="Arial" w:hAnsi="Arial" w:cs="Arial"/>
                <w:sz w:val="20"/>
                <w:szCs w:val="20"/>
              </w:rPr>
              <w:t>d</w:t>
            </w:r>
            <w:r w:rsidRPr="00133F3B">
              <w:rPr>
                <w:rFonts w:ascii="Arial" w:hAnsi="Arial" w:cs="Arial"/>
                <w:sz w:val="20"/>
                <w:szCs w:val="20"/>
              </w:rPr>
              <w:t>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</w:t>
            </w:r>
            <w:r w:rsidRPr="00133F3B">
              <w:rPr>
                <w:rFonts w:ascii="Arial" w:hAnsi="Arial" w:cs="Arial"/>
                <w:sz w:val="20"/>
                <w:szCs w:val="20"/>
              </w:rPr>
              <w:t>u</w:t>
            </w:r>
            <w:r w:rsidRPr="00133F3B">
              <w:rPr>
                <w:rFonts w:ascii="Arial" w:hAnsi="Arial" w:cs="Arial"/>
                <w:sz w:val="20"/>
                <w:szCs w:val="20"/>
              </w:rPr>
              <w:t>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</w:t>
            </w:r>
            <w:r w:rsidRPr="00133F3B">
              <w:rPr>
                <w:rFonts w:ascii="Arial" w:hAnsi="Arial" w:cs="Arial"/>
                <w:sz w:val="20"/>
                <w:szCs w:val="20"/>
              </w:rPr>
              <w:t>a</w:t>
            </w:r>
            <w:r w:rsidRPr="00133F3B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</w:t>
            </w:r>
            <w:r w:rsidRPr="00133F3B">
              <w:rPr>
                <w:rFonts w:ascii="Arial" w:hAnsi="Arial" w:cs="Arial"/>
                <w:sz w:val="20"/>
                <w:szCs w:val="20"/>
              </w:rPr>
              <w:t>o</w:t>
            </w:r>
            <w:r w:rsidRPr="00133F3B">
              <w:rPr>
                <w:rFonts w:ascii="Arial" w:hAnsi="Arial" w:cs="Arial"/>
                <w:sz w:val="20"/>
                <w:szCs w:val="20"/>
              </w:rPr>
              <w:t>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</w:t>
            </w:r>
            <w:r w:rsidRPr="00133F3B">
              <w:rPr>
                <w:rFonts w:ascii="Arial" w:hAnsi="Arial" w:cs="Arial"/>
                <w:sz w:val="20"/>
                <w:szCs w:val="20"/>
              </w:rPr>
              <w:t>e</w:t>
            </w:r>
            <w:r w:rsidRPr="00133F3B">
              <w:rPr>
                <w:rFonts w:ascii="Arial" w:hAnsi="Arial" w:cs="Arial"/>
                <w:sz w:val="20"/>
                <w:szCs w:val="20"/>
              </w:rPr>
              <w:t>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6117E3" w:rsidRPr="00091F90" w:rsidTr="00B26FC6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117E3" w:rsidRPr="00133F3B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6117E3" w:rsidRPr="00091F90" w:rsidTr="00B26FC6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117E3" w:rsidRPr="00091F90" w:rsidTr="00B26FC6">
        <w:trPr>
          <w:trHeight w:val="851"/>
          <w:jc w:val="center"/>
        </w:trPr>
        <w:tc>
          <w:tcPr>
            <w:tcW w:w="615" w:type="dxa"/>
            <w:vAlign w:val="center"/>
          </w:tcPr>
          <w:p w:rsidR="006117E3" w:rsidRPr="00091F90" w:rsidRDefault="006117E3" w:rsidP="00B26FC6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6117E3" w:rsidRPr="00091F90" w:rsidRDefault="006117E3" w:rsidP="00B26FC6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17E3" w:rsidRPr="00091F90" w:rsidRDefault="006117E3" w:rsidP="006117E3">
      <w:pPr>
        <w:spacing w:line="271" w:lineRule="auto"/>
        <w:rPr>
          <w:rFonts w:ascii="Arial" w:hAnsi="Arial" w:cs="Arial"/>
          <w:sz w:val="22"/>
          <w:szCs w:val="22"/>
        </w:rPr>
      </w:pPr>
    </w:p>
    <w:p w:rsidR="006117E3" w:rsidRPr="00091F90" w:rsidRDefault="006117E3" w:rsidP="006117E3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6117E3" w:rsidRPr="00091F90" w:rsidRDefault="006117E3" w:rsidP="006117E3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6117E3" w:rsidRPr="00091F90" w:rsidRDefault="006117E3" w:rsidP="006117E3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091F90">
        <w:rPr>
          <w:rFonts w:ascii="Arial" w:hAnsi="Arial" w:cs="Arial"/>
        </w:rPr>
        <w:t>;</w:t>
      </w:r>
    </w:p>
    <w:p w:rsidR="006117E3" w:rsidRPr="00091F90" w:rsidRDefault="006117E3" w:rsidP="006117E3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6117E3" w:rsidRDefault="006117E3" w:rsidP="006117E3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6117E3" w:rsidRPr="00091F90" w:rsidRDefault="006117E3" w:rsidP="006117E3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6117E3" w:rsidRDefault="006117E3" w:rsidP="006117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</w:t>
      </w:r>
      <w:r w:rsidRPr="00091F90">
        <w:rPr>
          <w:rFonts w:ascii="Arial" w:hAnsi="Arial" w:cs="Arial"/>
          <w:i/>
          <w:sz w:val="22"/>
          <w:szCs w:val="22"/>
        </w:rPr>
        <w:t>z</w:t>
      </w:r>
      <w:r w:rsidRPr="00091F90">
        <w:rPr>
          <w:rFonts w:ascii="Arial" w:hAnsi="Arial" w:cs="Arial"/>
          <w:i/>
          <w:sz w:val="22"/>
          <w:szCs w:val="22"/>
        </w:rPr>
        <w:t>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</w:t>
      </w:r>
      <w:r w:rsidRPr="00091F90">
        <w:rPr>
          <w:rFonts w:ascii="Arial" w:hAnsi="Arial" w:cs="Arial"/>
          <w:i/>
          <w:sz w:val="22"/>
          <w:szCs w:val="22"/>
        </w:rPr>
        <w:t>e</w:t>
      </w:r>
      <w:r w:rsidRPr="00091F90">
        <w:rPr>
          <w:rFonts w:ascii="Arial" w:hAnsi="Arial" w:cs="Arial"/>
          <w:i/>
          <w:sz w:val="22"/>
          <w:szCs w:val="22"/>
        </w:rPr>
        <w:t>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6117E3" w:rsidRPr="000776DD" w:rsidRDefault="006117E3" w:rsidP="006117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6117E3" w:rsidRDefault="006117E3" w:rsidP="006117E3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117E3" w:rsidRDefault="006117E3" w:rsidP="006117E3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6117E3" w:rsidRPr="00F52AA2" w:rsidRDefault="006117E3" w:rsidP="006117E3">
      <w:pPr>
        <w:tabs>
          <w:tab w:val="center" w:pos="4536"/>
          <w:tab w:val="right" w:pos="9072"/>
        </w:tabs>
        <w:ind w:left="5387"/>
        <w:jc w:val="center"/>
        <w:rPr>
          <w:rFonts w:ascii="Arial Narrow" w:eastAsia="Calibri" w:hAnsi="Arial Narrow"/>
          <w:b/>
          <w:caps/>
          <w:w w:val="90"/>
          <w:sz w:val="20"/>
          <w:szCs w:val="20"/>
        </w:rPr>
      </w:pP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Dokument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musi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być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podpisany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kwalifikowanym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podpisem</w:t>
      </w:r>
      <w:proofErr w:type="spellEnd"/>
      <w:r w:rsidRPr="00F52AA2">
        <w:rPr>
          <w:rFonts w:ascii="Cambria" w:eastAsia="Calibri" w:hAnsi="Cambria" w:cs="Arial"/>
          <w:i/>
          <w:sz w:val="16"/>
          <w:szCs w:val="16"/>
        </w:rPr>
        <w:t xml:space="preserve"> </w:t>
      </w:r>
      <w:proofErr w:type="spellStart"/>
      <w:r w:rsidRPr="00F52AA2">
        <w:rPr>
          <w:rFonts w:ascii="Cambria" w:eastAsia="Calibri" w:hAnsi="Cambria" w:cs="Arial"/>
          <w:i/>
          <w:sz w:val="16"/>
          <w:szCs w:val="16"/>
        </w:rPr>
        <w:t>elektronicznym</w:t>
      </w:r>
      <w:proofErr w:type="spellEnd"/>
    </w:p>
    <w:p w:rsidR="006117E3" w:rsidRPr="00091F90" w:rsidRDefault="006117E3" w:rsidP="006117E3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6117E3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AE" w:rsidRDefault="00CB5BAE" w:rsidP="00AC1A4B">
      <w:r>
        <w:separator/>
      </w:r>
    </w:p>
  </w:endnote>
  <w:endnote w:type="continuationSeparator" w:id="0">
    <w:p w:rsidR="00CB5BAE" w:rsidRDefault="00CB5BA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6117E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6117E3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AE" w:rsidRDefault="00CB5BAE" w:rsidP="00AC1A4B">
      <w:r>
        <w:separator/>
      </w:r>
    </w:p>
  </w:footnote>
  <w:footnote w:type="continuationSeparator" w:id="0">
    <w:p w:rsidR="00CB5BAE" w:rsidRDefault="00CB5BA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6EC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3B92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D3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0882"/>
    <w:rsid w:val="0059387F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17E3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4CB"/>
    <w:rsid w:val="006A0A40"/>
    <w:rsid w:val="006A18FC"/>
    <w:rsid w:val="006A1FB4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2A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452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3F74"/>
    <w:rsid w:val="00B346FA"/>
    <w:rsid w:val="00B4070E"/>
    <w:rsid w:val="00B407E4"/>
    <w:rsid w:val="00B42E1F"/>
    <w:rsid w:val="00B432B6"/>
    <w:rsid w:val="00B51CEA"/>
    <w:rsid w:val="00B5533D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5BAE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A67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183A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2C7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25A8-C2D5-4B56-AFBC-DE80333C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21</cp:revision>
  <cp:lastPrinted>2021-11-15T13:51:00Z</cp:lastPrinted>
  <dcterms:created xsi:type="dcterms:W3CDTF">2021-01-22T11:23:00Z</dcterms:created>
  <dcterms:modified xsi:type="dcterms:W3CDTF">2023-10-19T08:46:00Z</dcterms:modified>
</cp:coreProperties>
</file>