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nr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B7646D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</w:t>
      </w:r>
      <w:r w:rsidR="00DE16E6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CC21E2">
        <w:rPr>
          <w:rFonts w:ascii="Arial" w:hAnsi="Arial" w:cs="Arial"/>
          <w:sz w:val="22"/>
          <w:szCs w:val="22"/>
        </w:rPr>
        <w:t>.2023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r w:rsidR="0026044A">
        <w:rPr>
          <w:rFonts w:ascii="Arial" w:hAnsi="Arial" w:cs="Arial"/>
          <w:sz w:val="22"/>
          <w:szCs w:val="22"/>
        </w:rPr>
        <w:t xml:space="preserve">                    </w:t>
      </w:r>
      <w:r w:rsidRPr="00D3547E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>Małków</w:t>
      </w:r>
      <w:proofErr w:type="spellEnd"/>
      <w:r w:rsidR="0026044A" w:rsidRPr="0026044A">
        <w:rPr>
          <w:rFonts w:ascii="Arial" w:hAnsi="Arial" w:cs="Arial"/>
          <w:b/>
          <w:color w:val="000000"/>
          <w:sz w:val="22"/>
          <w:szCs w:val="22"/>
        </w:rPr>
        <w:t xml:space="preserve"> gm. Warta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15" w:rsidRDefault="003F1B15" w:rsidP="00AC1A4B">
      <w:r>
        <w:separator/>
      </w:r>
    </w:p>
  </w:endnote>
  <w:endnote w:type="continuationSeparator" w:id="0">
    <w:p w:rsidR="003F1B15" w:rsidRDefault="003F1B1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E16E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DE16E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15" w:rsidRDefault="003F1B15" w:rsidP="00AC1A4B">
      <w:r>
        <w:separator/>
      </w:r>
    </w:p>
  </w:footnote>
  <w:footnote w:type="continuationSeparator" w:id="0">
    <w:p w:rsidR="003F1B15" w:rsidRDefault="003F1B1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1A8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3D31"/>
    <w:rsid w:val="00254FD0"/>
    <w:rsid w:val="0026044A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045B6"/>
    <w:rsid w:val="003144A6"/>
    <w:rsid w:val="00322CFD"/>
    <w:rsid w:val="003243A8"/>
    <w:rsid w:val="003254AF"/>
    <w:rsid w:val="00327DC4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1B15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0DA7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087D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14FF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7646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21E2"/>
    <w:rsid w:val="00CD3467"/>
    <w:rsid w:val="00CD3A0D"/>
    <w:rsid w:val="00CD5204"/>
    <w:rsid w:val="00CE083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7BC5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6E6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4797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5852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7C49-C2E8-4BDE-B6FA-1EE0F324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35</cp:revision>
  <cp:lastPrinted>2021-05-12T12:53:00Z</cp:lastPrinted>
  <dcterms:created xsi:type="dcterms:W3CDTF">2021-01-22T11:27:00Z</dcterms:created>
  <dcterms:modified xsi:type="dcterms:W3CDTF">2023-10-08T10:58:00Z</dcterms:modified>
</cp:coreProperties>
</file>