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580740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WOA.271.14</w:t>
      </w:r>
      <w:bookmarkStart w:id="0" w:name="_GoBack"/>
      <w:bookmarkEnd w:id="0"/>
      <w:r w:rsidR="00D96150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Małków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gm.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D96150">
        <w:rPr>
          <w:rFonts w:ascii="Arial" w:hAnsi="Arial" w:cs="Arial"/>
          <w:b/>
          <w:sz w:val="22"/>
          <w:szCs w:val="22"/>
          <w:lang w:val="pl-PL"/>
        </w:rPr>
        <w:t>o wartości minimum 1</w:t>
      </w:r>
      <w:r w:rsidR="003217AB">
        <w:rPr>
          <w:rFonts w:ascii="Arial" w:hAnsi="Arial" w:cs="Arial"/>
          <w:b/>
          <w:sz w:val="22"/>
          <w:szCs w:val="22"/>
          <w:lang w:val="pl-PL"/>
        </w:rPr>
        <w:t>.0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4" w:rsidRDefault="00F94EB4" w:rsidP="00AC1A4B">
      <w:r>
        <w:separator/>
      </w:r>
    </w:p>
  </w:endnote>
  <w:endnote w:type="continuationSeparator" w:id="0">
    <w:p w:rsidR="00F94EB4" w:rsidRDefault="00F94EB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8074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8074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4" w:rsidRDefault="00F94EB4" w:rsidP="00AC1A4B">
      <w:r>
        <w:separator/>
      </w:r>
    </w:p>
  </w:footnote>
  <w:footnote w:type="continuationSeparator" w:id="0">
    <w:p w:rsidR="00F94EB4" w:rsidRDefault="00F94EB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0740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FE6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EB4"/>
    <w:rsid w:val="00F96317"/>
    <w:rsid w:val="00FA043F"/>
    <w:rsid w:val="00FA2CC7"/>
    <w:rsid w:val="00FB12C5"/>
    <w:rsid w:val="00FB4B39"/>
    <w:rsid w:val="00FB6AAD"/>
    <w:rsid w:val="00FC11F6"/>
    <w:rsid w:val="00FC2039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9849-B3A5-4ED1-B0F8-D4973B65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22</cp:revision>
  <cp:lastPrinted>2021-01-22T11:34:00Z</cp:lastPrinted>
  <dcterms:created xsi:type="dcterms:W3CDTF">2021-01-22T11:23:00Z</dcterms:created>
  <dcterms:modified xsi:type="dcterms:W3CDTF">2023-10-08T10:58:00Z</dcterms:modified>
</cp:coreProperties>
</file>