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Oswiadczenie o przynależności lub braku przynaleznosci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D0559C">
        <w:rPr>
          <w:rFonts w:ascii="Arial" w:hAnsi="Arial" w:cs="Arial"/>
          <w:sz w:val="22"/>
          <w:szCs w:val="22"/>
          <w:lang w:val="pl-PL"/>
        </w:rPr>
        <w:t>.271.14</w:t>
      </w:r>
      <w:bookmarkStart w:id="0" w:name="_GoBack"/>
      <w:bookmarkEnd w:id="0"/>
      <w:r w:rsidR="00B46D97">
        <w:rPr>
          <w:rFonts w:ascii="Arial" w:hAnsi="Arial" w:cs="Arial"/>
          <w:sz w:val="22"/>
          <w:szCs w:val="22"/>
          <w:lang w:val="pl-PL"/>
        </w:rPr>
        <w:t>.2023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Pzp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DA050D" w:rsidRPr="00DA0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 drogi gminnej w miejscowości Małków gm. Warta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B46D97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B46D97" w:rsidP="00B46D97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27" w:rsidRDefault="00262C27" w:rsidP="00AC1A4B">
      <w:r>
        <w:separator/>
      </w:r>
    </w:p>
  </w:endnote>
  <w:endnote w:type="continuationSeparator" w:id="0">
    <w:p w:rsidR="00262C27" w:rsidRDefault="00262C2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D0559C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D0559C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27" w:rsidRDefault="00262C27" w:rsidP="00AC1A4B">
      <w:r>
        <w:separator/>
      </w:r>
    </w:p>
  </w:footnote>
  <w:footnote w:type="continuationSeparator" w:id="0">
    <w:p w:rsidR="00262C27" w:rsidRDefault="00262C2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10A3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C27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0E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4CEB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6F5756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6D97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59C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050D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B699-94F5-405E-9F86-67B68D28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Admin</cp:lastModifiedBy>
  <cp:revision>34</cp:revision>
  <cp:lastPrinted>2021-05-12T12:52:00Z</cp:lastPrinted>
  <dcterms:created xsi:type="dcterms:W3CDTF">2021-01-22T11:15:00Z</dcterms:created>
  <dcterms:modified xsi:type="dcterms:W3CDTF">2023-10-08T10:58:00Z</dcterms:modified>
</cp:coreProperties>
</file>