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B4467E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WOA.271.13</w:t>
      </w:r>
      <w:bookmarkStart w:id="0" w:name="_GoBack"/>
      <w:bookmarkEnd w:id="0"/>
      <w:r w:rsidR="00872910">
        <w:rPr>
          <w:rFonts w:ascii="Arial" w:eastAsiaTheme="minorHAnsi" w:hAnsi="Arial" w:cs="Arial"/>
          <w:sz w:val="22"/>
          <w:szCs w:val="22"/>
        </w:rPr>
        <w:t>.2023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Małków</w:t>
      </w:r>
      <w:proofErr w:type="spellEnd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gm. Warta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872910" w:rsidRDefault="00872910" w:rsidP="0087291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sectPr w:rsidR="009C03E9" w:rsidRPr="0087291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31" w:rsidRDefault="004C7B31" w:rsidP="00AC1A4B">
      <w:r>
        <w:separator/>
      </w:r>
    </w:p>
  </w:endnote>
  <w:endnote w:type="continuationSeparator" w:id="0">
    <w:p w:rsidR="004C7B31" w:rsidRDefault="004C7B3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B4467E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B4467E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31" w:rsidRDefault="004C7B31" w:rsidP="00AC1A4B">
      <w:r>
        <w:separator/>
      </w:r>
    </w:p>
  </w:footnote>
  <w:footnote w:type="continuationSeparator" w:id="0">
    <w:p w:rsidR="004C7B31" w:rsidRDefault="004C7B3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3FE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5E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A37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C7B31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2910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2C03"/>
    <w:rsid w:val="00A3672D"/>
    <w:rsid w:val="00A37EB5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655D1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4467E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26517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804F-7659-46B8-BB8F-6F8226B1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33</cp:revision>
  <cp:lastPrinted>2021-05-12T12:50:00Z</cp:lastPrinted>
  <dcterms:created xsi:type="dcterms:W3CDTF">2021-01-22T11:04:00Z</dcterms:created>
  <dcterms:modified xsi:type="dcterms:W3CDTF">2023-09-11T09:18:00Z</dcterms:modified>
</cp:coreProperties>
</file>