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C963B8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WOA.271.8</w:t>
      </w:r>
      <w:bookmarkStart w:id="0" w:name="_GoBack"/>
      <w:bookmarkEnd w:id="0"/>
      <w:r w:rsidR="00E0318C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E0318C" w:rsidRPr="00E0318C"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ciągu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ulic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Cwendrycha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Szukalskiego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Kaleniewicz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Andrychiewicza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wraz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budową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kanalizacji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deszczowej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E0318C">
        <w:rPr>
          <w:rFonts w:ascii="Arial" w:hAnsi="Arial" w:cs="Arial"/>
          <w:b/>
          <w:sz w:val="22"/>
          <w:szCs w:val="22"/>
          <w:lang w:val="pl-PL"/>
        </w:rPr>
        <w:t>dróg o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 wartości mini</w:t>
      </w:r>
      <w:r w:rsidR="00C963B8">
        <w:rPr>
          <w:rFonts w:ascii="Arial" w:hAnsi="Arial" w:cs="Arial"/>
          <w:b/>
          <w:sz w:val="22"/>
          <w:szCs w:val="22"/>
          <w:lang w:val="pl-PL"/>
        </w:rPr>
        <w:t>mum 2.5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37" w:rsidRDefault="00AE1D37" w:rsidP="00AC1A4B">
      <w:r>
        <w:separator/>
      </w:r>
    </w:p>
  </w:endnote>
  <w:endnote w:type="continuationSeparator" w:id="0">
    <w:p w:rsidR="00AE1D37" w:rsidRDefault="00AE1D3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963B8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963B8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37" w:rsidRDefault="00AE1D37" w:rsidP="00AC1A4B">
      <w:r>
        <w:separator/>
      </w:r>
    </w:p>
  </w:footnote>
  <w:footnote w:type="continuationSeparator" w:id="0">
    <w:p w:rsidR="00AE1D37" w:rsidRDefault="00AE1D3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21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C5568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D37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E1A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63B8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18C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465FA"/>
    <w:rsid w:val="00F54579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94F9-A900-473C-945E-4B90A0E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2021-01-22T11:34:00Z</cp:lastPrinted>
  <dcterms:created xsi:type="dcterms:W3CDTF">2021-01-22T11:23:00Z</dcterms:created>
  <dcterms:modified xsi:type="dcterms:W3CDTF">2023-04-25T07:42:00Z</dcterms:modified>
</cp:coreProperties>
</file>