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057364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WOA.271.8</w:t>
      </w:r>
      <w:bookmarkStart w:id="0" w:name="_GoBack"/>
      <w:bookmarkEnd w:id="0"/>
      <w:r w:rsidR="000669DD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669DD" w:rsidRPr="000669D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D7D7C" w:rsidP="009D7D7C">
      <w:pPr>
        <w:jc w:val="center"/>
      </w:pPr>
      <w:proofErr w:type="spellStart"/>
      <w:r w:rsidRPr="009D7D7C">
        <w:rPr>
          <w:rFonts w:ascii="Arial" w:hAnsi="Arial" w:cs="Arial"/>
          <w:sz w:val="22"/>
          <w:szCs w:val="22"/>
        </w:rPr>
        <w:t>Podpis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D7D7C">
        <w:rPr>
          <w:rFonts w:ascii="Arial" w:hAnsi="Arial" w:cs="Arial"/>
          <w:sz w:val="22"/>
          <w:szCs w:val="22"/>
        </w:rPr>
        <w:t>osoby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osób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upoważnionej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ych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7D7C">
        <w:rPr>
          <w:rFonts w:ascii="Arial" w:hAnsi="Arial" w:cs="Arial"/>
          <w:sz w:val="22"/>
          <w:szCs w:val="22"/>
        </w:rPr>
        <w:t>występowania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D7D7C">
        <w:rPr>
          <w:rFonts w:ascii="Arial" w:hAnsi="Arial" w:cs="Arial"/>
          <w:sz w:val="22"/>
          <w:szCs w:val="22"/>
        </w:rPr>
        <w:t>imieniu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Wykonawcy</w:t>
      </w:r>
      <w:proofErr w:type="spellEnd"/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EF" w:rsidRDefault="000F3DEF" w:rsidP="00AC1A4B">
      <w:r>
        <w:separator/>
      </w:r>
    </w:p>
  </w:endnote>
  <w:endnote w:type="continuationSeparator" w:id="0">
    <w:p w:rsidR="000F3DEF" w:rsidRDefault="000F3DE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5736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5736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EF" w:rsidRDefault="000F3DEF" w:rsidP="00AC1A4B">
      <w:r>
        <w:separator/>
      </w:r>
    </w:p>
  </w:footnote>
  <w:footnote w:type="continuationSeparator" w:id="0">
    <w:p w:rsidR="000F3DEF" w:rsidRDefault="000F3DE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57364"/>
    <w:rsid w:val="00061448"/>
    <w:rsid w:val="000669DD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DEF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02DD"/>
    <w:rsid w:val="008525CC"/>
    <w:rsid w:val="0085309B"/>
    <w:rsid w:val="008543F8"/>
    <w:rsid w:val="00865368"/>
    <w:rsid w:val="00870385"/>
    <w:rsid w:val="008706E2"/>
    <w:rsid w:val="00875D96"/>
    <w:rsid w:val="00877524"/>
    <w:rsid w:val="00887D68"/>
    <w:rsid w:val="00893CF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D7D7C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0628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AA05-28AB-4B02-8EB8-13ED8FBB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2021-05-12T12:50:00Z</cp:lastPrinted>
  <dcterms:created xsi:type="dcterms:W3CDTF">2021-01-22T11:04:00Z</dcterms:created>
  <dcterms:modified xsi:type="dcterms:W3CDTF">2023-04-25T07:41:00Z</dcterms:modified>
</cp:coreProperties>
</file>