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E7547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WOA.271.5</w:t>
      </w:r>
      <w:r w:rsidR="000669DD">
        <w:rPr>
          <w:rFonts w:ascii="Arial" w:eastAsiaTheme="minorHAnsi" w:hAnsi="Arial" w:cs="Arial"/>
          <w:sz w:val="22"/>
          <w:szCs w:val="22"/>
        </w:rPr>
        <w:t>.2023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bookmarkStart w:id="0" w:name="_GoBack"/>
      <w:bookmarkEnd w:id="0"/>
      <w:proofErr w:type="spellStart"/>
      <w:r w:rsidR="00E75470" w:rsidRPr="00E7547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Rozbudowa</w:t>
      </w:r>
      <w:proofErr w:type="spellEnd"/>
      <w:r w:rsidR="00E75470" w:rsidRPr="00E7547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75470" w:rsidRPr="00E7547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E75470" w:rsidRPr="00E7547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75470" w:rsidRPr="00E7547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Sadowej</w:t>
      </w:r>
      <w:proofErr w:type="spellEnd"/>
      <w:r w:rsidR="00E75470" w:rsidRPr="00E7547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E75470" w:rsidRPr="00E7547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7608B0" w:rsidRDefault="009D7D7C" w:rsidP="009D7D7C">
      <w:pPr>
        <w:jc w:val="center"/>
      </w:pPr>
      <w:proofErr w:type="spellStart"/>
      <w:r w:rsidRPr="009D7D7C">
        <w:rPr>
          <w:rFonts w:ascii="Arial" w:hAnsi="Arial" w:cs="Arial"/>
          <w:sz w:val="22"/>
          <w:szCs w:val="22"/>
        </w:rPr>
        <w:t>Podpis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D7D7C">
        <w:rPr>
          <w:rFonts w:ascii="Arial" w:hAnsi="Arial" w:cs="Arial"/>
          <w:sz w:val="22"/>
          <w:szCs w:val="22"/>
        </w:rPr>
        <w:t>osoby</w:t>
      </w:r>
      <w:proofErr w:type="spellEnd"/>
      <w:r w:rsidRPr="009D7D7C">
        <w:rPr>
          <w:rFonts w:ascii="Arial" w:hAnsi="Arial" w:cs="Arial"/>
          <w:sz w:val="22"/>
          <w:szCs w:val="22"/>
        </w:rPr>
        <w:t>/</w:t>
      </w:r>
      <w:proofErr w:type="spellStart"/>
      <w:r w:rsidRPr="009D7D7C">
        <w:rPr>
          <w:rFonts w:ascii="Arial" w:hAnsi="Arial" w:cs="Arial"/>
          <w:sz w:val="22"/>
          <w:szCs w:val="22"/>
        </w:rPr>
        <w:t>osób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D7C">
        <w:rPr>
          <w:rFonts w:ascii="Arial" w:hAnsi="Arial" w:cs="Arial"/>
          <w:sz w:val="22"/>
          <w:szCs w:val="22"/>
        </w:rPr>
        <w:t>upoważnionej</w:t>
      </w:r>
      <w:proofErr w:type="spellEnd"/>
      <w:r w:rsidRPr="009D7D7C">
        <w:rPr>
          <w:rFonts w:ascii="Arial" w:hAnsi="Arial" w:cs="Arial"/>
          <w:sz w:val="22"/>
          <w:szCs w:val="22"/>
        </w:rPr>
        <w:t>/</w:t>
      </w:r>
      <w:proofErr w:type="spellStart"/>
      <w:r w:rsidRPr="009D7D7C">
        <w:rPr>
          <w:rFonts w:ascii="Arial" w:hAnsi="Arial" w:cs="Arial"/>
          <w:sz w:val="22"/>
          <w:szCs w:val="22"/>
        </w:rPr>
        <w:t>ych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9D7D7C">
        <w:rPr>
          <w:rFonts w:ascii="Arial" w:hAnsi="Arial" w:cs="Arial"/>
          <w:sz w:val="22"/>
          <w:szCs w:val="22"/>
        </w:rPr>
        <w:t>występowania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9D7D7C">
        <w:rPr>
          <w:rFonts w:ascii="Arial" w:hAnsi="Arial" w:cs="Arial"/>
          <w:sz w:val="22"/>
          <w:szCs w:val="22"/>
        </w:rPr>
        <w:t>imieniu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D7C">
        <w:rPr>
          <w:rFonts w:ascii="Arial" w:hAnsi="Arial" w:cs="Arial"/>
          <w:sz w:val="22"/>
          <w:szCs w:val="22"/>
        </w:rPr>
        <w:t>Wykonawcy</w:t>
      </w:r>
      <w:proofErr w:type="spellEnd"/>
    </w:p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C9" w:rsidRDefault="008211C9" w:rsidP="00AC1A4B">
      <w:r>
        <w:separator/>
      </w:r>
    </w:p>
  </w:endnote>
  <w:endnote w:type="continuationSeparator" w:id="0">
    <w:p w:rsidR="008211C9" w:rsidRDefault="008211C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75470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75470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C9" w:rsidRDefault="008211C9" w:rsidP="00AC1A4B">
      <w:r>
        <w:separator/>
      </w:r>
    </w:p>
  </w:footnote>
  <w:footnote w:type="continuationSeparator" w:id="0">
    <w:p w:rsidR="008211C9" w:rsidRDefault="008211C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669DD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0EAD"/>
    <w:rsid w:val="006F479A"/>
    <w:rsid w:val="00705822"/>
    <w:rsid w:val="00706834"/>
    <w:rsid w:val="00716FCB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11C9"/>
    <w:rsid w:val="00822EFD"/>
    <w:rsid w:val="00835948"/>
    <w:rsid w:val="008365BB"/>
    <w:rsid w:val="008415CB"/>
    <w:rsid w:val="008453B4"/>
    <w:rsid w:val="008525CC"/>
    <w:rsid w:val="0085309B"/>
    <w:rsid w:val="008543F8"/>
    <w:rsid w:val="00865368"/>
    <w:rsid w:val="00870385"/>
    <w:rsid w:val="008706E2"/>
    <w:rsid w:val="00875D96"/>
    <w:rsid w:val="00877524"/>
    <w:rsid w:val="00887D68"/>
    <w:rsid w:val="00893CF0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31C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30F9"/>
    <w:rsid w:val="009D56EB"/>
    <w:rsid w:val="009D7D7C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4D0E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5470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7E14"/>
    <w:rsid w:val="00F0174B"/>
    <w:rsid w:val="00F07FD5"/>
    <w:rsid w:val="00F11EC5"/>
    <w:rsid w:val="00F17D3B"/>
    <w:rsid w:val="00F21140"/>
    <w:rsid w:val="00F22DB4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C722-FDE5-45BF-8CE2-5036F619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35</cp:revision>
  <cp:lastPrinted>2021-05-12T12:50:00Z</cp:lastPrinted>
  <dcterms:created xsi:type="dcterms:W3CDTF">2021-01-22T11:04:00Z</dcterms:created>
  <dcterms:modified xsi:type="dcterms:W3CDTF">2023-03-09T13:11:00Z</dcterms:modified>
</cp:coreProperties>
</file>