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E0318C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E0318C" w:rsidRPr="00E0318C"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ciągu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ulic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Cwendrycha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Szukalskiego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Kaleniewicz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Andrychiewicza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wraz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budową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kanalizacji</w:t>
      </w:r>
      <w:proofErr w:type="spellEnd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0318C" w:rsidRPr="00E0318C">
        <w:rPr>
          <w:rFonts w:ascii="Arial" w:hAnsi="Arial" w:cs="Arial"/>
          <w:b/>
          <w:color w:val="000000"/>
          <w:sz w:val="22"/>
          <w:szCs w:val="22"/>
        </w:rPr>
        <w:t>deszczowej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E0318C">
        <w:rPr>
          <w:rFonts w:ascii="Arial" w:hAnsi="Arial" w:cs="Arial"/>
          <w:b/>
          <w:sz w:val="22"/>
          <w:szCs w:val="22"/>
          <w:lang w:val="pl-PL"/>
        </w:rPr>
        <w:t>dróg o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 wartości mini</w:t>
      </w:r>
      <w:r w:rsidR="00E0318C">
        <w:rPr>
          <w:rFonts w:ascii="Arial" w:hAnsi="Arial" w:cs="Arial"/>
          <w:b/>
          <w:sz w:val="22"/>
          <w:szCs w:val="22"/>
          <w:lang w:val="pl-PL"/>
        </w:rPr>
        <w:t>mum 3.0</w:t>
      </w:r>
      <w:bookmarkStart w:id="0" w:name="_GoBack"/>
      <w:bookmarkEnd w:id="0"/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FA" w:rsidRDefault="00F465FA" w:rsidP="00AC1A4B">
      <w:r>
        <w:separator/>
      </w:r>
    </w:p>
  </w:endnote>
  <w:endnote w:type="continuationSeparator" w:id="0">
    <w:p w:rsidR="00F465FA" w:rsidRDefault="00F465F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E0318C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E0318C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FA" w:rsidRDefault="00F465FA" w:rsidP="00AC1A4B">
      <w:r>
        <w:separator/>
      </w:r>
    </w:p>
  </w:footnote>
  <w:footnote w:type="continuationSeparator" w:id="0">
    <w:p w:rsidR="00F465FA" w:rsidRDefault="00F465F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C5568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564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18C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6D09"/>
    <w:rsid w:val="00F317E5"/>
    <w:rsid w:val="00F33725"/>
    <w:rsid w:val="00F33898"/>
    <w:rsid w:val="00F34F99"/>
    <w:rsid w:val="00F3723F"/>
    <w:rsid w:val="00F401D1"/>
    <w:rsid w:val="00F42E9A"/>
    <w:rsid w:val="00F463F1"/>
    <w:rsid w:val="00F465FA"/>
    <w:rsid w:val="00F54579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0840-A6AF-474E-BC7E-B7B86FEB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2021-01-22T11:34:00Z</cp:lastPrinted>
  <dcterms:created xsi:type="dcterms:W3CDTF">2021-01-22T11:23:00Z</dcterms:created>
  <dcterms:modified xsi:type="dcterms:W3CDTF">2023-01-13T10:35:00Z</dcterms:modified>
</cp:coreProperties>
</file>