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775793">
        <w:rPr>
          <w:rFonts w:ascii="Arial" w:hAnsi="Arial" w:cs="Arial"/>
          <w:sz w:val="22"/>
          <w:szCs w:val="22"/>
          <w:lang w:val="pl-PL"/>
        </w:rPr>
        <w:t>.271.1.2023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462389" w:rsidP="00462389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462389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46238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462389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  <w:bookmarkStart w:id="0" w:name="_GoBack"/>
      <w:bookmarkEnd w:id="0"/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C3" w:rsidRDefault="00AC53C3" w:rsidP="00AC1A4B">
      <w:r>
        <w:separator/>
      </w:r>
    </w:p>
  </w:endnote>
  <w:endnote w:type="continuationSeparator" w:id="0">
    <w:p w:rsidR="00AC53C3" w:rsidRDefault="00AC53C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6238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6238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C3" w:rsidRDefault="00AC53C3" w:rsidP="00AC1A4B">
      <w:r>
        <w:separator/>
      </w:r>
    </w:p>
  </w:footnote>
  <w:footnote w:type="continuationSeparator" w:id="0">
    <w:p w:rsidR="00AC53C3" w:rsidRDefault="00AC53C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389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793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13F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3C3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6F77-633A-468D-A142-B5F52A8D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2021-05-12T12:52:00Z</cp:lastPrinted>
  <dcterms:created xsi:type="dcterms:W3CDTF">2021-01-22T11:15:00Z</dcterms:created>
  <dcterms:modified xsi:type="dcterms:W3CDTF">2023-01-13T10:39:00Z</dcterms:modified>
</cp:coreProperties>
</file>