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0B1198">
        <w:rPr>
          <w:rFonts w:ascii="Arial" w:hAnsi="Arial" w:cs="Arial"/>
          <w:b/>
          <w:sz w:val="22"/>
          <w:szCs w:val="22"/>
        </w:rPr>
        <w:t>WOA.271.1.2023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0B1198" w:rsidRPr="000B1198"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Przebudowa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ciągu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ulic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Cwendrycha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Szukalskiego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Kaleniewicz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, </w:t>
      </w:r>
      <w:proofErr w:type="spellStart"/>
      <w:r w:rsidR="000B1198" w:rsidRPr="000B1198">
        <w:rPr>
          <w:rFonts w:ascii="Arial" w:hAnsi="Arial" w:cs="Arial"/>
          <w:b/>
          <w:bCs/>
        </w:rPr>
        <w:t>Andrychiewicza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w </w:t>
      </w:r>
      <w:proofErr w:type="spellStart"/>
      <w:r w:rsidR="000B1198" w:rsidRPr="000B1198">
        <w:rPr>
          <w:rFonts w:ascii="Arial" w:hAnsi="Arial" w:cs="Arial"/>
          <w:b/>
          <w:bCs/>
        </w:rPr>
        <w:t>Warcie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wraz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z </w:t>
      </w:r>
      <w:proofErr w:type="spellStart"/>
      <w:r w:rsidR="000B1198" w:rsidRPr="000B1198">
        <w:rPr>
          <w:rFonts w:ascii="Arial" w:hAnsi="Arial" w:cs="Arial"/>
          <w:b/>
          <w:bCs/>
        </w:rPr>
        <w:t>budową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kanalizacji</w:t>
      </w:r>
      <w:proofErr w:type="spellEnd"/>
      <w:r w:rsidR="000B1198" w:rsidRPr="000B1198">
        <w:rPr>
          <w:rFonts w:ascii="Arial" w:hAnsi="Arial" w:cs="Arial"/>
          <w:b/>
          <w:bCs/>
        </w:rPr>
        <w:t xml:space="preserve"> </w:t>
      </w:r>
      <w:proofErr w:type="spellStart"/>
      <w:r w:rsidR="000B1198" w:rsidRPr="000B1198">
        <w:rPr>
          <w:rFonts w:ascii="Arial" w:hAnsi="Arial" w:cs="Arial"/>
          <w:b/>
          <w:bCs/>
        </w:rPr>
        <w:t>deszczowej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F667E0">
        <w:rPr>
          <w:rFonts w:ascii="Arial" w:hAnsi="Arial" w:cs="Arial"/>
          <w:b/>
          <w:sz w:val="22"/>
          <w:szCs w:val="22"/>
        </w:rPr>
        <w:t>……. 2023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72" w:rsidRDefault="00990B72" w:rsidP="00AC1A4B">
      <w:r>
        <w:separator/>
      </w:r>
    </w:p>
  </w:endnote>
  <w:endnote w:type="continuationSeparator" w:id="0">
    <w:p w:rsidR="00990B72" w:rsidRDefault="00990B7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667E0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667E0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72" w:rsidRDefault="00990B72" w:rsidP="00AC1A4B">
      <w:r>
        <w:separator/>
      </w:r>
    </w:p>
  </w:footnote>
  <w:footnote w:type="continuationSeparator" w:id="0">
    <w:p w:rsidR="00990B72" w:rsidRDefault="00990B72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1198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539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0B72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667E0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2EC0-07A4-49EF-9AC9-82E2CEE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2021-05-12T12:50:00Z</cp:lastPrinted>
  <dcterms:created xsi:type="dcterms:W3CDTF">2021-01-22T10:45:00Z</dcterms:created>
  <dcterms:modified xsi:type="dcterms:W3CDTF">2023-03-02T07:57:00Z</dcterms:modified>
</cp:coreProperties>
</file>