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Oswiadczenie o przynależności lub braku przynaleznosci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D93D3C">
        <w:rPr>
          <w:rFonts w:ascii="Arial" w:hAnsi="Arial" w:cs="Arial"/>
          <w:sz w:val="22"/>
          <w:szCs w:val="22"/>
          <w:lang w:val="pl-PL"/>
        </w:rPr>
        <w:t>.271.4</w:t>
      </w:r>
      <w:bookmarkStart w:id="0" w:name="_GoBack"/>
      <w:bookmarkEnd w:id="0"/>
      <w:r w:rsidR="00B46D97">
        <w:rPr>
          <w:rFonts w:ascii="Arial" w:hAnsi="Arial" w:cs="Arial"/>
          <w:sz w:val="22"/>
          <w:szCs w:val="22"/>
          <w:lang w:val="pl-PL"/>
        </w:rPr>
        <w:t>.2023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Pzp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D93D3C" w:rsidRPr="00D93D3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Budowa boiska piłkarskiego i wielofunkcyjnego przy Szkole Podstawowej we Włyniu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B46D97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B46D97" w:rsidP="00B46D97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2A" w:rsidRDefault="007A072A" w:rsidP="00AC1A4B">
      <w:r>
        <w:separator/>
      </w:r>
    </w:p>
  </w:endnote>
  <w:endnote w:type="continuationSeparator" w:id="0">
    <w:p w:rsidR="007A072A" w:rsidRDefault="007A072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D93D3C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D93D3C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2A" w:rsidRDefault="007A072A" w:rsidP="00AC1A4B">
      <w:r>
        <w:separator/>
      </w:r>
    </w:p>
  </w:footnote>
  <w:footnote w:type="continuationSeparator" w:id="0">
    <w:p w:rsidR="007A072A" w:rsidRDefault="007A072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4CEB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072A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6D97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3D3C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719F-9834-45E6-82D6-809EF221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31</cp:revision>
  <cp:lastPrinted>2021-05-12T12:52:00Z</cp:lastPrinted>
  <dcterms:created xsi:type="dcterms:W3CDTF">2021-01-22T11:15:00Z</dcterms:created>
  <dcterms:modified xsi:type="dcterms:W3CDTF">2023-03-03T09:21:00Z</dcterms:modified>
</cp:coreProperties>
</file>