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71087D">
        <w:rPr>
          <w:rFonts w:ascii="Arial" w:hAnsi="Arial" w:cs="Arial"/>
          <w:sz w:val="22"/>
          <w:szCs w:val="22"/>
        </w:rPr>
        <w:t>3</w:t>
      </w:r>
      <w:r w:rsidR="00CC21E2">
        <w:rPr>
          <w:rFonts w:ascii="Arial" w:hAnsi="Arial" w:cs="Arial"/>
          <w:sz w:val="22"/>
          <w:szCs w:val="22"/>
        </w:rPr>
        <w:t>.2023</w:t>
      </w:r>
      <w:bookmarkStart w:id="0" w:name="_GoBack"/>
      <w:bookmarkEnd w:id="0"/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C21E2" w:rsidRPr="00CC21E2">
        <w:rPr>
          <w:rFonts w:ascii="Arial" w:hAnsi="Arial" w:cs="Arial"/>
          <w:b/>
          <w:color w:val="000000"/>
          <w:sz w:val="22"/>
          <w:szCs w:val="22"/>
        </w:rPr>
        <w:t>Rożdżały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97" w:rsidRDefault="00E64797" w:rsidP="00AC1A4B">
      <w:r>
        <w:separator/>
      </w:r>
    </w:p>
  </w:endnote>
  <w:endnote w:type="continuationSeparator" w:id="0">
    <w:p w:rsidR="00E64797" w:rsidRDefault="00E6479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C21E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C21E2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97" w:rsidRDefault="00E64797" w:rsidP="00AC1A4B">
      <w:r>
        <w:separator/>
      </w:r>
    </w:p>
  </w:footnote>
  <w:footnote w:type="continuationSeparator" w:id="0">
    <w:p w:rsidR="00E64797" w:rsidRDefault="00E6479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E77F-FFA9-4ADE-8068-764EED5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2021-05-12T12:53:00Z</cp:lastPrinted>
  <dcterms:created xsi:type="dcterms:W3CDTF">2021-01-22T11:27:00Z</dcterms:created>
  <dcterms:modified xsi:type="dcterms:W3CDTF">2023-02-24T10:31:00Z</dcterms:modified>
</cp:coreProperties>
</file>