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D5" w:rsidRPr="00C564D5" w:rsidRDefault="00C564D5" w:rsidP="00C564D5">
      <w:pPr>
        <w:spacing w:line="271" w:lineRule="auto"/>
        <w:jc w:val="right"/>
        <w:rPr>
          <w:rFonts w:ascii="Arial" w:hAnsi="Arial" w:cs="Arial"/>
          <w:sz w:val="22"/>
          <w:szCs w:val="22"/>
          <w:lang w:val="pl-PL" w:eastAsia="pl-PL"/>
        </w:rPr>
      </w:pPr>
      <w:r w:rsidRPr="00C564D5">
        <w:rPr>
          <w:rFonts w:ascii="Arial" w:hAnsi="Arial" w:cs="Arial"/>
          <w:b/>
          <w:sz w:val="22"/>
          <w:szCs w:val="22"/>
          <w:lang w:val="pl-PL" w:eastAsia="pl-PL"/>
        </w:rPr>
        <w:t xml:space="preserve">Załącznik nr 5 </w:t>
      </w:r>
      <w:r w:rsidRPr="00C564D5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do SWZ</w:t>
      </w:r>
      <w:r w:rsidRPr="00C564D5">
        <w:rPr>
          <w:rFonts w:ascii="Arial" w:hAnsi="Arial" w:cs="Arial"/>
          <w:b/>
          <w:sz w:val="22"/>
          <w:szCs w:val="22"/>
          <w:lang w:val="pl-PL" w:eastAsia="pl-PL"/>
        </w:rPr>
        <w:t xml:space="preserve"> </w:t>
      </w:r>
    </w:p>
    <w:p w:rsidR="00C564D5" w:rsidRPr="00C564D5" w:rsidRDefault="00C564D5" w:rsidP="00C564D5">
      <w:pPr>
        <w:spacing w:line="271" w:lineRule="auto"/>
        <w:rPr>
          <w:rFonts w:ascii="Arial" w:hAnsi="Arial" w:cs="Arial"/>
          <w:i/>
          <w:sz w:val="22"/>
          <w:szCs w:val="22"/>
          <w:lang w:val="pl-PL"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C564D5" w:rsidRPr="00C564D5" w:rsidTr="00F04B67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C564D5" w:rsidRPr="00C564D5" w:rsidRDefault="00C564D5" w:rsidP="00C564D5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C564D5" w:rsidRPr="00C564D5" w:rsidRDefault="00C564D5" w:rsidP="00C564D5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C564D5" w:rsidRPr="00C564D5" w:rsidRDefault="00C564D5" w:rsidP="00C564D5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C564D5"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C564D5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WYKAZ ROBÓT BUDOWLANYCH</w:t>
            </w:r>
          </w:p>
        </w:tc>
      </w:tr>
    </w:tbl>
    <w:p w:rsidR="00C564D5" w:rsidRPr="00C564D5" w:rsidRDefault="00C564D5" w:rsidP="00C564D5">
      <w:pPr>
        <w:spacing w:line="271" w:lineRule="auto"/>
        <w:rPr>
          <w:rFonts w:ascii="Arial" w:hAnsi="Arial" w:cs="Arial"/>
          <w:sz w:val="22"/>
          <w:szCs w:val="22"/>
          <w:lang w:val="pl-PL" w:eastAsia="pl-PL"/>
        </w:rPr>
      </w:pPr>
      <w:r w:rsidRPr="00C564D5">
        <w:rPr>
          <w:rFonts w:ascii="Arial" w:hAnsi="Arial" w:cs="Arial"/>
          <w:sz w:val="22"/>
          <w:szCs w:val="22"/>
          <w:lang w:val="pl-PL" w:eastAsia="pl-PL"/>
        </w:rPr>
        <w:t>Znak sprawy: WOA.271.23.2022.Zp</w:t>
      </w:r>
    </w:p>
    <w:p w:rsidR="00C564D5" w:rsidRPr="00C564D5" w:rsidRDefault="00C564D5" w:rsidP="00C564D5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  <w:lang w:val="pl-PL" w:eastAsia="pl-PL"/>
        </w:rPr>
      </w:pPr>
      <w:r w:rsidRPr="00C564D5">
        <w:rPr>
          <w:rFonts w:ascii="Arial" w:hAnsi="Arial" w:cs="Arial"/>
          <w:sz w:val="22"/>
          <w:szCs w:val="22"/>
          <w:lang w:val="pl-PL" w:eastAsia="pl-PL"/>
        </w:rPr>
        <w:t xml:space="preserve">Składając ofertę w postępowaniu o udzielenie zamówienia publicznego prowadzonym w trybie podstawowym, na podstawie art. 275 pkt 1) ustawy </w:t>
      </w:r>
      <w:proofErr w:type="spellStart"/>
      <w:r w:rsidRPr="00C564D5">
        <w:rPr>
          <w:rFonts w:ascii="Arial" w:hAnsi="Arial" w:cs="Arial"/>
          <w:sz w:val="22"/>
          <w:szCs w:val="22"/>
          <w:lang w:val="pl-PL" w:eastAsia="pl-PL"/>
        </w:rPr>
        <w:t>Pzp</w:t>
      </w:r>
      <w:proofErr w:type="spellEnd"/>
      <w:r w:rsidRPr="00C564D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C564D5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Pr="00C564D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 w:eastAsia="pl-PL"/>
        </w:rPr>
        <w:t>„</w:t>
      </w:r>
      <w:r w:rsidRPr="00C564D5">
        <w:rPr>
          <w:rFonts w:ascii="Arial" w:hAnsi="Arial" w:cs="Arial"/>
          <w:b/>
          <w:bCs/>
          <w:i/>
          <w:iCs/>
          <w:color w:val="000000"/>
          <w:sz w:val="22"/>
          <w:szCs w:val="22"/>
          <w:lang w:val="pl-PL" w:eastAsia="pl-PL"/>
        </w:rPr>
        <w:t>Budowa sieci kanalizacji sanitarnej w miejscowości Proboszczowice, gm. Warta</w:t>
      </w:r>
      <w:r w:rsidRPr="00C564D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 w:eastAsia="pl-PL"/>
        </w:rPr>
        <w:t>”</w:t>
      </w:r>
      <w:r w:rsidRPr="00C564D5">
        <w:rPr>
          <w:rFonts w:ascii="Arial" w:hAnsi="Arial" w:cs="Arial"/>
          <w:b/>
          <w:bCs/>
          <w:iCs/>
          <w:sz w:val="22"/>
          <w:szCs w:val="22"/>
          <w:lang w:val="pl-PL" w:eastAsia="pl-PL"/>
        </w:rPr>
        <w:t xml:space="preserve">, </w:t>
      </w:r>
      <w:r w:rsidRPr="00C564D5">
        <w:rPr>
          <w:rFonts w:ascii="Arial" w:hAnsi="Arial" w:cs="Arial"/>
          <w:sz w:val="22"/>
          <w:szCs w:val="22"/>
          <w:lang w:val="pl-PL" w:eastAsia="pl-PL"/>
        </w:rPr>
        <w:t xml:space="preserve">przedkładamy wykaz robót budowlanych wykonanych w okresie ostatnich 5 lat przed upływem terminu składania ofert, a jeżeli okres działalności jest krótszy – w tym okresie w zakresie niezbędnym do oceny spełniania opisanego przez Zamawiającego warunku dotyczącego zdolności technicznej lub zawodowej </w:t>
      </w:r>
      <w:r w:rsidRPr="00C564D5">
        <w:rPr>
          <w:rFonts w:ascii="Arial" w:hAnsi="Arial" w:cs="Arial"/>
          <w:b/>
          <w:sz w:val="22"/>
          <w:szCs w:val="22"/>
          <w:lang w:val="pl-PL" w:eastAsia="pl-PL"/>
        </w:rPr>
        <w:t>(tj.:</w:t>
      </w:r>
      <w:r w:rsidRPr="00C564D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C564D5">
        <w:rPr>
          <w:rFonts w:ascii="Arial" w:hAnsi="Arial" w:cs="Arial"/>
          <w:b/>
          <w:sz w:val="22"/>
          <w:szCs w:val="22"/>
          <w:lang w:val="pl-PL" w:eastAsia="pl-PL"/>
        </w:rPr>
        <w:t>wykonał należycie co najmniej 2 roboty budowlane polegające na budowie, rozbudowie lub przebudowie kanalizacji sanitarnej o długości min. 4 km z czego minimum jedna w systemie zaprojektuj i wybuduj o wartości minimum 4 000.000,00 zł brutto każda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C564D5" w:rsidRPr="00C564D5" w:rsidTr="00F04B67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564D5">
              <w:rPr>
                <w:rFonts w:ascii="Arial" w:hAnsi="Arial" w:cs="Arial"/>
                <w:sz w:val="20"/>
                <w:szCs w:val="20"/>
                <w:lang w:val="pl-PL" w:eastAsia="pl-PL"/>
              </w:rPr>
              <w:t>Poz.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564D5">
              <w:rPr>
                <w:rFonts w:ascii="Arial" w:hAnsi="Arial" w:cs="Arial"/>
                <w:sz w:val="20"/>
                <w:szCs w:val="20"/>
                <w:lang w:val="pl-PL" w:eastAsia="pl-PL"/>
              </w:rPr>
              <w:t>Nazwa Wykonawcy (podmiotu), wykazującego spełnianie warunku</w:t>
            </w:r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564D5">
              <w:rPr>
                <w:rFonts w:ascii="Arial" w:hAnsi="Arial" w:cs="Arial"/>
                <w:sz w:val="20"/>
                <w:szCs w:val="20"/>
                <w:lang w:val="pl-PL" w:eastAsia="pl-PL"/>
              </w:rPr>
              <w:t>Nazwa i adres Zamawiającego/ Zlecającego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564D5">
              <w:rPr>
                <w:rFonts w:ascii="Arial" w:hAnsi="Arial" w:cs="Arial"/>
                <w:sz w:val="20"/>
                <w:szCs w:val="20"/>
                <w:lang w:val="pl-PL" w:eastAsia="pl-PL"/>
              </w:rPr>
              <w:t>Wartość robót wykonanych przez Wykonawcę (podmiot)</w:t>
            </w:r>
          </w:p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564D5">
              <w:rPr>
                <w:rFonts w:ascii="Arial" w:hAnsi="Arial" w:cs="Arial"/>
                <w:sz w:val="20"/>
                <w:szCs w:val="20"/>
                <w:lang w:val="pl-PL" w:eastAsia="pl-PL"/>
              </w:rPr>
              <w:t>[PLN brutto]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564D5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Charakterystyka zamówienia / Informacje potwierdzające spełnianie warunku opisanego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564D5">
              <w:rPr>
                <w:rFonts w:ascii="Arial" w:hAnsi="Arial" w:cs="Arial"/>
                <w:sz w:val="20"/>
                <w:szCs w:val="20"/>
                <w:lang w:val="pl-PL" w:eastAsia="pl-PL"/>
              </w:rPr>
              <w:t>Czas realizacji</w:t>
            </w:r>
          </w:p>
        </w:tc>
      </w:tr>
      <w:tr w:rsidR="00C564D5" w:rsidRPr="00C564D5" w:rsidTr="00F04B67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564D5">
              <w:rPr>
                <w:rFonts w:ascii="Arial" w:hAnsi="Arial" w:cs="Arial"/>
                <w:sz w:val="20"/>
                <w:szCs w:val="20"/>
                <w:lang w:val="pl-PL" w:eastAsia="pl-PL"/>
              </w:rPr>
              <w:t>początek</w:t>
            </w:r>
          </w:p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564D5">
              <w:rPr>
                <w:rFonts w:ascii="Arial" w:hAnsi="Arial" w:cs="Arial"/>
                <w:sz w:val="20"/>
                <w:szCs w:val="20"/>
                <w:lang w:val="pl-PL" w:eastAsia="pl-PL"/>
              </w:rPr>
              <w:t>dzień/</w:t>
            </w:r>
          </w:p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564D5">
              <w:rPr>
                <w:rFonts w:ascii="Arial" w:hAnsi="Arial" w:cs="Arial"/>
                <w:sz w:val="20"/>
                <w:szCs w:val="20"/>
                <w:lang w:val="pl-PL" w:eastAsia="pl-PL"/>
              </w:rPr>
              <w:t>miesiąc/</w:t>
            </w:r>
          </w:p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564D5">
              <w:rPr>
                <w:rFonts w:ascii="Arial" w:hAnsi="Arial" w:cs="Arial"/>
                <w:sz w:val="20"/>
                <w:szCs w:val="20"/>
                <w:lang w:val="pl-PL" w:eastAsia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564D5">
              <w:rPr>
                <w:rFonts w:ascii="Arial" w:hAnsi="Arial" w:cs="Arial"/>
                <w:sz w:val="20"/>
                <w:szCs w:val="20"/>
                <w:lang w:val="pl-PL" w:eastAsia="pl-PL"/>
              </w:rPr>
              <w:t>koniec</w:t>
            </w:r>
          </w:p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564D5">
              <w:rPr>
                <w:rFonts w:ascii="Arial" w:hAnsi="Arial" w:cs="Arial"/>
                <w:sz w:val="20"/>
                <w:szCs w:val="20"/>
                <w:lang w:val="pl-PL" w:eastAsia="pl-PL"/>
              </w:rPr>
              <w:t>dzień/</w:t>
            </w:r>
          </w:p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564D5">
              <w:rPr>
                <w:rFonts w:ascii="Arial" w:hAnsi="Arial" w:cs="Arial"/>
                <w:sz w:val="20"/>
                <w:szCs w:val="20"/>
                <w:lang w:val="pl-PL" w:eastAsia="pl-PL"/>
              </w:rPr>
              <w:t>miesiąc/</w:t>
            </w:r>
          </w:p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564D5">
              <w:rPr>
                <w:rFonts w:ascii="Arial" w:hAnsi="Arial" w:cs="Arial"/>
                <w:sz w:val="20"/>
                <w:szCs w:val="20"/>
                <w:lang w:val="pl-PL" w:eastAsia="pl-PL"/>
              </w:rPr>
              <w:t>rok</w:t>
            </w:r>
          </w:p>
        </w:tc>
      </w:tr>
      <w:tr w:rsidR="00C564D5" w:rsidRPr="00C564D5" w:rsidTr="00F04B67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564D5">
              <w:rPr>
                <w:rFonts w:ascii="Arial" w:hAnsi="Arial" w:cs="Arial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564D5">
              <w:rPr>
                <w:rFonts w:ascii="Arial" w:hAnsi="Arial" w:cs="Arial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564D5">
              <w:rPr>
                <w:rFonts w:ascii="Arial" w:hAnsi="Arial" w:cs="Arial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564D5">
              <w:rPr>
                <w:rFonts w:ascii="Arial" w:hAnsi="Arial" w:cs="Arial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564D5">
              <w:rPr>
                <w:rFonts w:ascii="Arial" w:hAnsi="Arial" w:cs="Arial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564D5">
              <w:rPr>
                <w:rFonts w:ascii="Arial" w:hAnsi="Arial" w:cs="Arial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564D5">
              <w:rPr>
                <w:rFonts w:ascii="Arial" w:hAnsi="Arial" w:cs="Arial"/>
                <w:sz w:val="22"/>
                <w:szCs w:val="22"/>
                <w:lang w:val="pl-PL" w:eastAsia="pl-PL"/>
              </w:rPr>
              <w:t>7</w:t>
            </w:r>
          </w:p>
        </w:tc>
      </w:tr>
      <w:tr w:rsidR="00C564D5" w:rsidRPr="00C564D5" w:rsidTr="00F04B67">
        <w:trPr>
          <w:trHeight w:val="851"/>
          <w:jc w:val="center"/>
        </w:trPr>
        <w:tc>
          <w:tcPr>
            <w:tcW w:w="615" w:type="dxa"/>
            <w:vAlign w:val="center"/>
          </w:tcPr>
          <w:p w:rsidR="00C564D5" w:rsidRPr="00C564D5" w:rsidRDefault="00C564D5" w:rsidP="00C564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564D5"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1620" w:type="dxa"/>
          </w:tcPr>
          <w:p w:rsidR="00C564D5" w:rsidRPr="00C564D5" w:rsidRDefault="00C564D5" w:rsidP="00C564D5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768" w:type="dxa"/>
          </w:tcPr>
          <w:p w:rsidR="00C564D5" w:rsidRPr="00C564D5" w:rsidRDefault="00C564D5" w:rsidP="00C564D5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429" w:type="dxa"/>
          </w:tcPr>
          <w:p w:rsidR="00C564D5" w:rsidRPr="00C564D5" w:rsidRDefault="00C564D5" w:rsidP="00C564D5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680" w:type="dxa"/>
          </w:tcPr>
          <w:p w:rsidR="00C564D5" w:rsidRPr="00C564D5" w:rsidRDefault="00C564D5" w:rsidP="00C564D5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  <w:lang w:val="pl-PL" w:eastAsia="pl-PL"/>
              </w:rPr>
            </w:pPr>
          </w:p>
        </w:tc>
        <w:tc>
          <w:tcPr>
            <w:tcW w:w="998" w:type="dxa"/>
          </w:tcPr>
          <w:p w:rsidR="00C564D5" w:rsidRPr="00C564D5" w:rsidRDefault="00C564D5" w:rsidP="00C564D5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950" w:type="dxa"/>
          </w:tcPr>
          <w:p w:rsidR="00C564D5" w:rsidRPr="00C564D5" w:rsidRDefault="00C564D5" w:rsidP="00C564D5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</w:tbl>
    <w:p w:rsidR="00C564D5" w:rsidRPr="00C564D5" w:rsidRDefault="00C564D5" w:rsidP="00C564D5">
      <w:pPr>
        <w:spacing w:line="271" w:lineRule="auto"/>
        <w:rPr>
          <w:rFonts w:ascii="Arial" w:hAnsi="Arial" w:cs="Arial"/>
          <w:sz w:val="22"/>
          <w:szCs w:val="22"/>
          <w:lang w:val="pl-PL" w:eastAsia="pl-PL"/>
        </w:rPr>
      </w:pPr>
    </w:p>
    <w:p w:rsidR="00C564D5" w:rsidRPr="00C564D5" w:rsidRDefault="00C564D5" w:rsidP="00C564D5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564D5">
        <w:rPr>
          <w:rFonts w:ascii="Arial" w:hAnsi="Arial" w:cs="Arial"/>
          <w:sz w:val="22"/>
          <w:szCs w:val="22"/>
          <w:lang w:val="pl-PL" w:eastAsia="pl-PL"/>
        </w:rPr>
        <w:t xml:space="preserve">załączamy dowody </w:t>
      </w:r>
      <w:r w:rsidRPr="00C564D5">
        <w:rPr>
          <w:rFonts w:ascii="Arial" w:hAnsi="Arial" w:cs="Arial"/>
          <w:iCs/>
          <w:sz w:val="22"/>
          <w:szCs w:val="22"/>
          <w:lang w:val="pl-PL" w:eastAsia="pl-PL"/>
        </w:rPr>
        <w:t>określające, że w/w roboty budowlane zostały wykonane należycie, zgodnie z przepisami prawa budowlanego i prawidłowo ukończone</w:t>
      </w:r>
      <w:r w:rsidRPr="00C564D5">
        <w:rPr>
          <w:rFonts w:ascii="Arial" w:hAnsi="Arial" w:cs="Arial"/>
          <w:sz w:val="22"/>
          <w:szCs w:val="22"/>
          <w:lang w:val="pl-PL" w:eastAsia="pl-PL"/>
        </w:rPr>
        <w:t>, tj.:</w:t>
      </w:r>
    </w:p>
    <w:p w:rsidR="00C564D5" w:rsidRPr="00C564D5" w:rsidRDefault="00C564D5" w:rsidP="00C564D5">
      <w:pPr>
        <w:numPr>
          <w:ilvl w:val="0"/>
          <w:numId w:val="19"/>
        </w:num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564D5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C564D5" w:rsidRPr="00C564D5" w:rsidRDefault="00C564D5" w:rsidP="00C564D5">
      <w:pPr>
        <w:numPr>
          <w:ilvl w:val="0"/>
          <w:numId w:val="19"/>
        </w:num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564D5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C564D5" w:rsidRPr="00C564D5" w:rsidRDefault="00C564D5" w:rsidP="00C564D5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 w:eastAsia="pl-PL"/>
        </w:rPr>
      </w:pPr>
    </w:p>
    <w:p w:rsidR="00C564D5" w:rsidRPr="00C564D5" w:rsidRDefault="00C564D5" w:rsidP="00C564D5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 w:eastAsia="pl-PL"/>
        </w:rPr>
      </w:pPr>
      <w:r w:rsidRPr="00C564D5">
        <w:rPr>
          <w:rFonts w:ascii="Arial" w:hAnsi="Arial" w:cs="Arial"/>
          <w:b/>
          <w:sz w:val="22"/>
          <w:szCs w:val="22"/>
          <w:u w:val="single"/>
          <w:lang w:val="pl-PL" w:eastAsia="pl-PL"/>
        </w:rPr>
        <w:t>UWAGA:</w:t>
      </w:r>
    </w:p>
    <w:p w:rsidR="00C564D5" w:rsidRPr="00C564D5" w:rsidRDefault="00C564D5" w:rsidP="00C564D5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 w:eastAsia="pl-PL"/>
        </w:rPr>
      </w:pPr>
      <w:r w:rsidRPr="00C564D5">
        <w:rPr>
          <w:rFonts w:ascii="Arial" w:hAnsi="Arial" w:cs="Arial"/>
          <w:i/>
          <w:sz w:val="22"/>
          <w:szCs w:val="22"/>
          <w:lang w:val="pl-PL" w:eastAsia="pl-PL"/>
        </w:rPr>
        <w:t xml:space="preserve">W sytuacji, gdy Wykonawca wykazując spełnianie warunku, polega na zdolnościach technicznych innych podmiotów, na zasadach określonych w art. 118 ustawy </w:t>
      </w:r>
      <w:proofErr w:type="spellStart"/>
      <w:r w:rsidRPr="00C564D5">
        <w:rPr>
          <w:rFonts w:ascii="Arial" w:hAnsi="Arial" w:cs="Arial"/>
          <w:i/>
          <w:sz w:val="22"/>
          <w:szCs w:val="22"/>
          <w:lang w:val="pl-PL" w:eastAsia="pl-PL"/>
        </w:rPr>
        <w:t>Pzp</w:t>
      </w:r>
      <w:proofErr w:type="spellEnd"/>
      <w:r w:rsidRPr="00C564D5">
        <w:rPr>
          <w:rFonts w:ascii="Arial" w:hAnsi="Arial" w:cs="Arial"/>
          <w:i/>
          <w:sz w:val="22"/>
          <w:szCs w:val="22"/>
          <w:lang w:val="pl-PL" w:eastAsia="pl-PL"/>
        </w:rPr>
        <w:t>, zobowiązany jest udowodnić, iż będzie dysponował zdolnościami technicznymi, w szczególności przedstawiając w tym celu pisemne zobowiązanie tych podmiotów do oddania do dyspozycji Wykonawcy niezbędnych zasobów na potrzeby wykonania zamówienia.</w:t>
      </w:r>
    </w:p>
    <w:p w:rsidR="00C564D5" w:rsidRPr="00C564D5" w:rsidRDefault="00C564D5" w:rsidP="00C564D5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 w:eastAsia="pl-PL"/>
        </w:rPr>
      </w:pPr>
    </w:p>
    <w:p w:rsidR="00C564D5" w:rsidRPr="00C564D5" w:rsidRDefault="00C564D5" w:rsidP="00C564D5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  <w:r w:rsidRPr="00C564D5">
        <w:rPr>
          <w:rFonts w:ascii="Arial" w:hAnsi="Arial" w:cs="Arial"/>
          <w:i/>
          <w:sz w:val="22"/>
          <w:szCs w:val="22"/>
          <w:u w:val="single"/>
          <w:lang w:val="pl-PL" w:eastAsia="pl-PL"/>
        </w:rPr>
        <w:t xml:space="preserve">Niniejszy „Wykaz” </w:t>
      </w:r>
      <w:r w:rsidRPr="00C564D5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C564D5" w:rsidRPr="00C564D5" w:rsidRDefault="00C564D5" w:rsidP="00C564D5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lang w:val="pl-PL" w:eastAsia="pl-PL"/>
        </w:rPr>
      </w:pPr>
      <w:r w:rsidRPr="00C564D5">
        <w:rPr>
          <w:rFonts w:ascii="Arial" w:hAnsi="Arial" w:cs="Arial"/>
          <w:i/>
          <w:iCs/>
          <w:sz w:val="22"/>
          <w:szCs w:val="22"/>
          <w:lang w:val="pl-PL" w:eastAsia="pl-PL"/>
        </w:rPr>
        <w:t>……………………………………………………..</w:t>
      </w:r>
    </w:p>
    <w:p w:rsidR="00C564D5" w:rsidRPr="00C564D5" w:rsidRDefault="00C564D5" w:rsidP="00C564D5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  <w:lang w:val="pl-PL" w:eastAsia="pl-PL"/>
        </w:rPr>
      </w:pPr>
      <w:r w:rsidRPr="00C564D5">
        <w:rPr>
          <w:rFonts w:ascii="Arial" w:hAnsi="Arial" w:cs="Arial"/>
          <w:sz w:val="22"/>
          <w:szCs w:val="22"/>
          <w:lang w:val="pl-PL" w:eastAsia="pl-PL"/>
        </w:rPr>
        <w:t>Podpis:</w:t>
      </w:r>
    </w:p>
    <w:p w:rsidR="002C0E16" w:rsidRPr="00C564D5" w:rsidRDefault="002C0E16" w:rsidP="00C564D5">
      <w:bookmarkStart w:id="0" w:name="_GoBack"/>
      <w:bookmarkEnd w:id="0"/>
    </w:p>
    <w:sectPr w:rsidR="002C0E16" w:rsidRPr="00C564D5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1E" w:rsidRDefault="001F3C1E" w:rsidP="00AC1A4B">
      <w:r>
        <w:separator/>
      </w:r>
    </w:p>
  </w:endnote>
  <w:endnote w:type="continuationSeparator" w:id="0">
    <w:p w:rsidR="001F3C1E" w:rsidRDefault="001F3C1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C564D5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C564D5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1E" w:rsidRDefault="001F3C1E" w:rsidP="00AC1A4B">
      <w:r>
        <w:separator/>
      </w:r>
    </w:p>
  </w:footnote>
  <w:footnote w:type="continuationSeparator" w:id="0">
    <w:p w:rsidR="001F3C1E" w:rsidRDefault="001F3C1E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3C1E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04F6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4F3E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C5568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667D0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4D5"/>
    <w:rsid w:val="00C5665B"/>
    <w:rsid w:val="00C60B6E"/>
    <w:rsid w:val="00C62A70"/>
    <w:rsid w:val="00C63D12"/>
    <w:rsid w:val="00C65D0F"/>
    <w:rsid w:val="00C71829"/>
    <w:rsid w:val="00C722FC"/>
    <w:rsid w:val="00C73B67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564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6D09"/>
    <w:rsid w:val="00F317E5"/>
    <w:rsid w:val="00F33725"/>
    <w:rsid w:val="00F33898"/>
    <w:rsid w:val="00F34F99"/>
    <w:rsid w:val="00F3723F"/>
    <w:rsid w:val="00F401D1"/>
    <w:rsid w:val="00F42E9A"/>
    <w:rsid w:val="00F463F1"/>
    <w:rsid w:val="00F54579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C9FAD-07EA-44FE-9228-7844CA2C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22</cp:revision>
  <cp:lastPrinted>2021-01-22T11:34:00Z</cp:lastPrinted>
  <dcterms:created xsi:type="dcterms:W3CDTF">2021-01-22T11:23:00Z</dcterms:created>
  <dcterms:modified xsi:type="dcterms:W3CDTF">2022-11-21T15:32:00Z</dcterms:modified>
</cp:coreProperties>
</file>