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3B" w:rsidRPr="0054043B" w:rsidRDefault="0054043B" w:rsidP="0054043B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54043B">
        <w:rPr>
          <w:rFonts w:ascii="Arial" w:hAnsi="Arial" w:cs="Arial"/>
          <w:b/>
          <w:sz w:val="22"/>
          <w:szCs w:val="22"/>
          <w:lang w:val="pl-PL" w:eastAsia="pl-PL"/>
        </w:rPr>
        <w:t xml:space="preserve">  Załącznik nr 3 do </w:t>
      </w:r>
      <w:r w:rsidRPr="005404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54043B" w:rsidRPr="0054043B" w:rsidTr="00F04B67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54043B" w:rsidRPr="0054043B" w:rsidRDefault="0054043B" w:rsidP="0054043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4043B" w:rsidRPr="0054043B" w:rsidRDefault="0054043B" w:rsidP="0054043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4043B" w:rsidRPr="0054043B" w:rsidRDefault="0054043B" w:rsidP="0054043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4043B" w:rsidRPr="0054043B" w:rsidRDefault="0054043B" w:rsidP="0054043B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54043B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54043B" w:rsidRPr="0054043B" w:rsidRDefault="0054043B" w:rsidP="0054043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54043B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ZOBOWIĄZANIE PODMIOTU TRZECIEGO</w:t>
            </w:r>
          </w:p>
          <w:p w:rsidR="0054043B" w:rsidRPr="0054043B" w:rsidRDefault="0054043B" w:rsidP="0054043B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54043B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 w:eastAsia="pl-PL"/>
        </w:rPr>
      </w:pPr>
      <w:r w:rsidRPr="0054043B">
        <w:rPr>
          <w:rFonts w:ascii="Arial" w:eastAsia="Verdana,Bold" w:hAnsi="Arial" w:cs="Arial"/>
          <w:bCs/>
          <w:sz w:val="22"/>
          <w:szCs w:val="22"/>
          <w:lang w:val="pl-PL" w:eastAsia="pl-PL"/>
        </w:rPr>
        <w:t>Znak: WOA.271.23.2022.Zp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54043B">
        <w:rPr>
          <w:rFonts w:ascii="Arial" w:eastAsia="Verdana,Bold" w:hAnsi="Arial" w:cs="Arial"/>
          <w:bCs/>
          <w:sz w:val="22"/>
          <w:szCs w:val="22"/>
          <w:lang w:val="pl-PL" w:eastAsia="pl-PL"/>
        </w:rPr>
        <w:t>W imieniu:</w:t>
      </w:r>
      <w:r w:rsidRPr="005404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 __________________________________________________________________________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  <w:t>( wpisać nazwę Podmiotu, na zasobach którego polega Wykonawca)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 w:eastAsia="pl-PL"/>
        </w:rPr>
      </w:pP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Zobowiązuję się do oddania swoich zasobów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_________________________________________________________________________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  <w:t>(określenie zasobu – zdolność techniczna, zdolność zawodowa)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 w:eastAsia="pl-PL"/>
        </w:rPr>
      </w:pP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do dyspozycji Wykonawcy: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2"/>
          <w:szCs w:val="22"/>
          <w:lang w:val="pl-PL" w:eastAsia="pl-PL"/>
        </w:rPr>
        <w:t>(wpisać nazwę Wykonawcy)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 xml:space="preserve">przy wykonywaniu zamówienia </w:t>
      </w:r>
      <w:r w:rsidRPr="0054043B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4043B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„Budowa sieci kanalizacji sanitarnej w miejscowości Proboszczowice, gm. Warta”.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Bold" w:hAnsi="Arial" w:cs="Arial"/>
          <w:color w:val="000000"/>
          <w:sz w:val="22"/>
          <w:szCs w:val="22"/>
          <w:lang w:val="pl-PL" w:eastAsia="pl-PL"/>
        </w:rPr>
        <w:t>O</w:t>
      </w: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świadczam, iż:</w:t>
      </w:r>
    </w:p>
    <w:p w:rsidR="0054043B" w:rsidRPr="0054043B" w:rsidRDefault="0054043B" w:rsidP="0054043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udostępniam Wykonawcy w/w zasoby, w następującym zakresie: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4043B" w:rsidRPr="0054043B" w:rsidRDefault="0054043B" w:rsidP="0054043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sposób wykorzystania udostępnionych przeze mnie zasobów będzie następujący: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4043B" w:rsidRPr="0054043B" w:rsidRDefault="0054043B" w:rsidP="0054043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zakres mojego udziału przy wykonywaniu zamówienia będzie następujący: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4043B" w:rsidRPr="0054043B" w:rsidRDefault="0054043B" w:rsidP="0054043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okres mojego udziału przy wykonywaniu zamówienia będzie następujący: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</w:p>
    <w:p w:rsidR="0054043B" w:rsidRPr="0054043B" w:rsidRDefault="0054043B" w:rsidP="0054043B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sz w:val="22"/>
          <w:szCs w:val="22"/>
          <w:lang w:val="pl-PL" w:eastAsia="pl-PL"/>
        </w:rPr>
        <w:t>udostępniając wykonawcy zdolności w postaci wykształcenia, kwalifikacji zawodowych lub doświadczenia będę realizował roboty budowlane, których dotyczą  udostępnione zdolności:</w:t>
      </w:r>
    </w:p>
    <w:p w:rsidR="0054043B" w:rsidRPr="0054043B" w:rsidRDefault="0054043B" w:rsidP="0054043B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 w:eastAsia="pl-PL"/>
        </w:rPr>
      </w:pPr>
      <w:r w:rsidRPr="0054043B">
        <w:rPr>
          <w:rFonts w:ascii="Arial" w:eastAsia="Verdana,Italic" w:hAnsi="Arial" w:cs="Arial"/>
          <w:b/>
          <w:bCs/>
          <w:sz w:val="22"/>
          <w:szCs w:val="22"/>
          <w:lang w:val="pl-PL" w:eastAsia="pl-PL"/>
        </w:rPr>
        <w:t>TAK*/NIE *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043B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……………………………………………………………..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4043B">
        <w:rPr>
          <w:rFonts w:ascii="Arial" w:hAnsi="Arial" w:cs="Arial"/>
          <w:sz w:val="22"/>
          <w:szCs w:val="22"/>
          <w:lang w:val="pl-PL" w:eastAsia="pl-PL"/>
        </w:rPr>
        <w:t>Podpis  osoby/osób upoważnionej/</w:t>
      </w:r>
      <w:proofErr w:type="spellStart"/>
      <w:r w:rsidRPr="0054043B">
        <w:rPr>
          <w:rFonts w:ascii="Arial" w:hAnsi="Arial" w:cs="Arial"/>
          <w:sz w:val="22"/>
          <w:szCs w:val="22"/>
          <w:lang w:val="pl-PL" w:eastAsia="pl-PL"/>
        </w:rPr>
        <w:t>ych</w:t>
      </w:r>
      <w:proofErr w:type="spellEnd"/>
      <w:r w:rsidRPr="0054043B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  <w:t>UWAGA:</w:t>
      </w:r>
    </w:p>
    <w:p w:rsidR="0054043B" w:rsidRPr="0054043B" w:rsidRDefault="0054043B" w:rsidP="0054043B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  <w:t>Zamiast niniejszego Formularza można przedstawić inne dokumenty, w szczególności:</w:t>
      </w:r>
    </w:p>
    <w:p w:rsidR="0054043B" w:rsidRPr="0054043B" w:rsidRDefault="0054043B" w:rsidP="0054043B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  <w:t xml:space="preserve">pisemne zobowiązanie podmiotu, o którym mowa w art. 118 ustawy </w:t>
      </w:r>
      <w:proofErr w:type="spellStart"/>
      <w:r w:rsidRPr="0054043B"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  <w:t>Pzp</w:t>
      </w:r>
      <w:proofErr w:type="spellEnd"/>
    </w:p>
    <w:p w:rsidR="0054043B" w:rsidRPr="0054043B" w:rsidRDefault="0054043B" w:rsidP="0054043B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</w:pPr>
      <w:r w:rsidRPr="0054043B">
        <w:rPr>
          <w:rFonts w:ascii="Arial" w:eastAsia="Verdana,Italic" w:hAnsi="Arial" w:cs="Arial"/>
          <w:i/>
          <w:iCs/>
          <w:sz w:val="20"/>
          <w:szCs w:val="20"/>
          <w:lang w:val="pl-PL" w:eastAsia="pl-PL"/>
        </w:rPr>
        <w:t>dokumenty dotyczące:</w:t>
      </w:r>
    </w:p>
    <w:p w:rsidR="0054043B" w:rsidRPr="0054043B" w:rsidRDefault="0054043B" w:rsidP="0054043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</w:pPr>
      <w:r w:rsidRPr="0054043B"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  <w:t>zakresu dostępnych wykonawcy zasobów innego podmiotu;</w:t>
      </w:r>
    </w:p>
    <w:p w:rsidR="0054043B" w:rsidRPr="0054043B" w:rsidRDefault="0054043B" w:rsidP="0054043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</w:pPr>
      <w:r w:rsidRPr="0054043B"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  <w:t>sposobu wykorzystania zasobów innego podmiotu, przez Wykonawcę przy wykonywaniu zamówienia publicznego;</w:t>
      </w:r>
    </w:p>
    <w:p w:rsidR="0054043B" w:rsidRPr="0054043B" w:rsidRDefault="0054043B" w:rsidP="0054043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</w:pPr>
      <w:r w:rsidRPr="0054043B"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  <w:t>zakresu i okresu udziału innego podmiotu przy wykonywaniu zamówienia;</w:t>
      </w:r>
    </w:p>
    <w:p w:rsidR="0054043B" w:rsidRPr="0054043B" w:rsidRDefault="0054043B" w:rsidP="0054043B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</w:pPr>
      <w:r w:rsidRPr="0054043B">
        <w:rPr>
          <w:rFonts w:ascii="Arial" w:hAnsi="Arial" w:cs="Arial"/>
          <w:i/>
          <w:iCs/>
          <w:color w:val="000000"/>
          <w:sz w:val="20"/>
          <w:szCs w:val="20"/>
          <w:lang w:val="pl-PL" w:eastAsia="pl-PL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54043B" w:rsidRPr="0054043B" w:rsidRDefault="0054043B" w:rsidP="0054043B">
      <w:pPr>
        <w:spacing w:line="271" w:lineRule="auto"/>
        <w:rPr>
          <w:rFonts w:ascii="Arial" w:hAnsi="Arial" w:cs="Arial"/>
          <w:sz w:val="20"/>
          <w:szCs w:val="20"/>
          <w:lang w:val="pl-PL" w:eastAsia="pl-PL"/>
        </w:rPr>
      </w:pPr>
      <w:r w:rsidRPr="0054043B">
        <w:rPr>
          <w:rFonts w:ascii="Arial" w:hAnsi="Arial" w:cs="Arial"/>
          <w:sz w:val="20"/>
          <w:szCs w:val="20"/>
          <w:lang w:val="pl-PL" w:eastAsia="pl-PL"/>
        </w:rPr>
        <w:t>____________________________</w:t>
      </w:r>
    </w:p>
    <w:p w:rsidR="0054043B" w:rsidRPr="0054043B" w:rsidRDefault="0054043B" w:rsidP="0054043B">
      <w:pPr>
        <w:spacing w:line="271" w:lineRule="auto"/>
        <w:rPr>
          <w:rFonts w:ascii="Arial" w:hAnsi="Arial" w:cs="Arial"/>
          <w:i/>
          <w:sz w:val="20"/>
          <w:szCs w:val="20"/>
          <w:lang w:val="pl-PL" w:eastAsia="pl-PL"/>
        </w:rPr>
      </w:pPr>
      <w:r w:rsidRPr="0054043B">
        <w:rPr>
          <w:rFonts w:ascii="Arial" w:hAnsi="Arial" w:cs="Arial"/>
          <w:sz w:val="20"/>
          <w:szCs w:val="20"/>
          <w:lang w:val="pl-PL" w:eastAsia="pl-PL"/>
        </w:rPr>
        <w:t xml:space="preserve">* </w:t>
      </w:r>
      <w:r w:rsidRPr="0054043B">
        <w:rPr>
          <w:rFonts w:ascii="Arial" w:hAnsi="Arial" w:cs="Arial"/>
          <w:i/>
          <w:sz w:val="20"/>
          <w:szCs w:val="20"/>
          <w:lang w:val="pl-PL" w:eastAsia="pl-PL"/>
        </w:rPr>
        <w:t>- niepotrzebne skreślić</w:t>
      </w:r>
    </w:p>
    <w:p w:rsidR="009235B0" w:rsidRPr="0054043B" w:rsidRDefault="009235B0" w:rsidP="0054043B">
      <w:bookmarkStart w:id="0" w:name="_GoBack"/>
      <w:bookmarkEnd w:id="0"/>
    </w:p>
    <w:sectPr w:rsidR="009235B0" w:rsidRPr="0054043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4F" w:rsidRDefault="00AE384F" w:rsidP="00AC1A4B">
      <w:r>
        <w:separator/>
      </w:r>
    </w:p>
  </w:endnote>
  <w:endnote w:type="continuationSeparator" w:id="0">
    <w:p w:rsidR="00AE384F" w:rsidRDefault="00AE384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4043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4043B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4F" w:rsidRDefault="00AE384F" w:rsidP="00AC1A4B">
      <w:r>
        <w:separator/>
      </w:r>
    </w:p>
  </w:footnote>
  <w:footnote w:type="continuationSeparator" w:id="0">
    <w:p w:rsidR="00AE384F" w:rsidRDefault="00AE384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043B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49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1CFB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3B5A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384F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95E9E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1EB4-BF92-429A-8F01-BA7A16DF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2021-05-12T12:51:00Z</cp:lastPrinted>
  <dcterms:created xsi:type="dcterms:W3CDTF">2021-01-22T11:31:00Z</dcterms:created>
  <dcterms:modified xsi:type="dcterms:W3CDTF">2022-11-21T15:31:00Z</dcterms:modified>
</cp:coreProperties>
</file>