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463D5D">
        <w:rPr>
          <w:rFonts w:ascii="Arial" w:eastAsia="Verdana,Bold" w:hAnsi="Arial" w:cs="Arial"/>
          <w:bCs/>
          <w:sz w:val="22"/>
          <w:szCs w:val="22"/>
          <w:lang w:val="pl-PL"/>
        </w:rPr>
        <w:t>.271.21.2022</w:t>
      </w:r>
      <w:bookmarkStart w:id="0" w:name="_GoBack"/>
      <w:bookmarkEnd w:id="0"/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Dostawa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energii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elektrycznej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świadczenie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usługi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dystrybucji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dla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Warta,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podległych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obiektów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infrastruktury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oraz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jednostek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gminnych</w:t>
      </w:r>
      <w:proofErr w:type="spellEnd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udostępniając wykonawcy zdolności w postaci wykształcenia, kwalifikacji zawodowych lub doświadczenia </w:t>
      </w:r>
      <w:r w:rsidR="00463D5D">
        <w:rPr>
          <w:rFonts w:ascii="Arial" w:eastAsia="Verdana,Italic" w:hAnsi="Arial" w:cs="Arial"/>
          <w:sz w:val="22"/>
          <w:szCs w:val="22"/>
          <w:lang w:val="pl-PL"/>
        </w:rPr>
        <w:t>będę realizował czynności</w:t>
      </w:r>
      <w:r w:rsidRPr="00CB7739">
        <w:rPr>
          <w:rFonts w:ascii="Arial" w:eastAsia="Verdana,Italic" w:hAnsi="Arial" w:cs="Arial"/>
          <w:sz w:val="22"/>
          <w:szCs w:val="22"/>
          <w:lang w:val="pl-PL"/>
        </w:rPr>
        <w:t>, których dotyczą  udostępnione zdolności:</w:t>
      </w:r>
    </w:p>
    <w:p w:rsidR="007A3547" w:rsidRPr="00892B88" w:rsidRDefault="002803A4" w:rsidP="00892B88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</w:t>
      </w:r>
      <w:r w:rsidR="00463D5D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nia, zrealizuje czynności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84" w:rsidRDefault="00301184" w:rsidP="00AC1A4B">
      <w:r>
        <w:separator/>
      </w:r>
    </w:p>
  </w:endnote>
  <w:endnote w:type="continuationSeparator" w:id="0">
    <w:p w:rsidR="00301184" w:rsidRDefault="0030118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463D5D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463D5D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84" w:rsidRDefault="00301184" w:rsidP="00AC1A4B">
      <w:r>
        <w:separator/>
      </w:r>
    </w:p>
  </w:footnote>
  <w:footnote w:type="continuationSeparator" w:id="0">
    <w:p w:rsidR="00301184" w:rsidRDefault="00301184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1184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0AB7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63D5D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666ED"/>
    <w:rsid w:val="00870385"/>
    <w:rsid w:val="008706E2"/>
    <w:rsid w:val="00875D96"/>
    <w:rsid w:val="00877524"/>
    <w:rsid w:val="00887D68"/>
    <w:rsid w:val="00892B8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25A0"/>
    <w:rsid w:val="00966F71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05C8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8ED06-0033-4DDF-B84B-8966904D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20</cp:revision>
  <cp:lastPrinted>2021-11-10T09:20:00Z</cp:lastPrinted>
  <dcterms:created xsi:type="dcterms:W3CDTF">2021-01-22T11:31:00Z</dcterms:created>
  <dcterms:modified xsi:type="dcterms:W3CDTF">2022-11-07T11:14:00Z</dcterms:modified>
</cp:coreProperties>
</file>