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540508">
        <w:rPr>
          <w:rFonts w:ascii="Arial" w:eastAsiaTheme="minorHAnsi" w:hAnsi="Arial" w:cs="Arial"/>
          <w:sz w:val="22"/>
          <w:szCs w:val="22"/>
          <w:lang w:val="pl-PL"/>
        </w:rPr>
        <w:t>.271.21.2022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7A22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Dostawa</w:t>
      </w:r>
      <w:r w:rsidR="007A2244" w:rsidRPr="007A22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energii elektrycznej i świadczenie usługi dystrybucji dla Gminy Warta, podległych obiektów i infrastruktury oraz jednostek gminnych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082E0E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>art. 108 ust. 1 pkt.</w:t>
      </w:r>
      <w:r w:rsidR="00082E0E">
        <w:rPr>
          <w:rFonts w:ascii="Arial" w:eastAsiaTheme="minorHAnsi" w:hAnsi="Arial" w:cs="Arial"/>
          <w:sz w:val="22"/>
          <w:szCs w:val="22"/>
          <w:lang w:val="pl-PL"/>
        </w:rPr>
        <w:t xml:space="preserve"> 3-6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540508" w:rsidRDefault="004F6ADF" w:rsidP="00540508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7A2244">
        <w:rPr>
          <w:rFonts w:ascii="Arial" w:eastAsiaTheme="minorHAnsi" w:hAnsi="Arial" w:cs="Arial"/>
          <w:sz w:val="22"/>
          <w:szCs w:val="22"/>
          <w:lang w:val="pl-PL"/>
        </w:rPr>
        <w:t xml:space="preserve">art. 109 ust. 1 pkt. 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 xml:space="preserve">4 i 8-10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540508" w:rsidRDefault="00540508" w:rsidP="00540508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proofErr w:type="spellStart"/>
      <w:r w:rsidRPr="00540508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40508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40508"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40508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540508">
        <w:rPr>
          <w:rFonts w:ascii="Arial" w:eastAsiaTheme="minorHAnsi" w:hAnsi="Arial" w:cs="Arial"/>
          <w:sz w:val="22"/>
          <w:szCs w:val="22"/>
        </w:rPr>
        <w:t xml:space="preserve"> 7.9 SWZ </w:t>
      </w:r>
      <w:r w:rsidRPr="00540508">
        <w:rPr>
          <w:rFonts w:ascii="Arial" w:eastAsiaTheme="minorHAnsi" w:hAnsi="Arial" w:cs="Arial"/>
          <w:sz w:val="20"/>
          <w:szCs w:val="20"/>
        </w:rPr>
        <w:t>(</w:t>
      </w:r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540508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540508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540508">
        <w:rPr>
          <w:rFonts w:ascii="Arial" w:eastAsiaTheme="minorHAnsi" w:hAnsi="Arial" w:cs="Arial"/>
          <w:sz w:val="20"/>
          <w:szCs w:val="20"/>
        </w:rPr>
        <w:t>)</w:t>
      </w:r>
      <w:r w:rsidRPr="00540508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540508">
        <w:rPr>
          <w:rFonts w:ascii="Arial" w:eastAsiaTheme="minorHAnsi" w:hAnsi="Arial" w:cs="Arial"/>
          <w:lang w:eastAsia="pl-PL"/>
        </w:rPr>
        <w:t xml:space="preserve"> </w:t>
      </w:r>
    </w:p>
    <w:p w:rsidR="00540508" w:rsidRDefault="004F6ADF" w:rsidP="00540508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40508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540508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540508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 w:rsidRPr="00540508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540508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AF40FE" w:rsidRPr="00540508">
        <w:rPr>
          <w:rFonts w:ascii="Arial" w:eastAsiaTheme="minorHAnsi" w:hAnsi="Arial" w:cs="Arial"/>
          <w:i/>
          <w:sz w:val="22"/>
          <w:szCs w:val="22"/>
          <w:lang w:val="pl-PL"/>
        </w:rPr>
        <w:t>108 ust 1 ……………</w:t>
      </w:r>
      <w:r w:rsidRPr="00540508">
        <w:rPr>
          <w:rFonts w:ascii="Arial" w:eastAsiaTheme="minorHAnsi" w:hAnsi="Arial" w:cs="Arial"/>
          <w:i/>
          <w:sz w:val="22"/>
          <w:szCs w:val="22"/>
          <w:lang w:val="pl-PL"/>
        </w:rPr>
        <w:t xml:space="preserve"> art. </w:t>
      </w:r>
      <w:r w:rsidR="007B2F9B" w:rsidRPr="00540508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540508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540508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AF40FE" w:rsidRPr="00540508">
        <w:rPr>
          <w:rFonts w:ascii="Arial" w:eastAsiaTheme="minorHAnsi" w:hAnsi="Arial" w:cs="Arial"/>
          <w:i/>
          <w:sz w:val="22"/>
          <w:szCs w:val="22"/>
          <w:lang w:val="pl-PL"/>
        </w:rPr>
        <w:t xml:space="preserve"> …………….</w:t>
      </w:r>
      <w:r w:rsidR="00594A93" w:rsidRPr="00540508">
        <w:rPr>
          <w:rFonts w:ascii="Arial" w:eastAsiaTheme="minorHAnsi" w:hAnsi="Arial" w:cs="Arial"/>
          <w:i/>
          <w:sz w:val="22"/>
          <w:szCs w:val="22"/>
          <w:lang w:val="pl-PL"/>
        </w:rPr>
        <w:t xml:space="preserve"> </w:t>
      </w:r>
      <w:r w:rsidRPr="00540508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540508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540508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540508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540508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540508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540508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540508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540508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540508" w:rsidRDefault="004F6ADF" w:rsidP="00540508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540508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540508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4F" w:rsidRDefault="00A3334F" w:rsidP="00AC1A4B">
      <w:r>
        <w:separator/>
      </w:r>
    </w:p>
  </w:endnote>
  <w:endnote w:type="continuationSeparator" w:id="0">
    <w:p w:rsidR="00A3334F" w:rsidRDefault="00A3334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4050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4050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4F" w:rsidRDefault="00A3334F" w:rsidP="00AC1A4B">
      <w:r>
        <w:separator/>
      </w:r>
    </w:p>
  </w:footnote>
  <w:footnote w:type="continuationSeparator" w:id="0">
    <w:p w:rsidR="00A3334F" w:rsidRDefault="00A3334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2E27EE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5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1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7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0"/>
  </w:num>
  <w:num w:numId="3">
    <w:abstractNumId w:val="41"/>
  </w:num>
  <w:num w:numId="4">
    <w:abstractNumId w:val="23"/>
  </w:num>
  <w:num w:numId="5">
    <w:abstractNumId w:val="49"/>
  </w:num>
  <w:num w:numId="6">
    <w:abstractNumId w:val="18"/>
  </w:num>
  <w:num w:numId="7">
    <w:abstractNumId w:val="25"/>
  </w:num>
  <w:num w:numId="8">
    <w:abstractNumId w:val="37"/>
  </w:num>
  <w:num w:numId="9">
    <w:abstractNumId w:val="35"/>
  </w:num>
  <w:num w:numId="10">
    <w:abstractNumId w:val="36"/>
  </w:num>
  <w:num w:numId="11">
    <w:abstractNumId w:val="46"/>
  </w:num>
  <w:num w:numId="12">
    <w:abstractNumId w:val="33"/>
  </w:num>
  <w:num w:numId="13">
    <w:abstractNumId w:val="42"/>
  </w:num>
  <w:num w:numId="14">
    <w:abstractNumId w:val="44"/>
  </w:num>
  <w:num w:numId="15">
    <w:abstractNumId w:val="43"/>
  </w:num>
  <w:num w:numId="16">
    <w:abstractNumId w:val="27"/>
  </w:num>
  <w:num w:numId="17">
    <w:abstractNumId w:val="38"/>
  </w:num>
  <w:num w:numId="18">
    <w:abstractNumId w:val="45"/>
  </w:num>
  <w:num w:numId="19">
    <w:abstractNumId w:val="52"/>
  </w:num>
  <w:num w:numId="20">
    <w:abstractNumId w:val="30"/>
  </w:num>
  <w:num w:numId="21">
    <w:abstractNumId w:val="53"/>
  </w:num>
  <w:num w:numId="22">
    <w:abstractNumId w:val="17"/>
  </w:num>
  <w:num w:numId="23">
    <w:abstractNumId w:val="48"/>
  </w:num>
  <w:num w:numId="24">
    <w:abstractNumId w:val="39"/>
  </w:num>
  <w:num w:numId="25">
    <w:abstractNumId w:val="28"/>
  </w:num>
  <w:num w:numId="26">
    <w:abstractNumId w:val="31"/>
  </w:num>
  <w:num w:numId="27">
    <w:abstractNumId w:val="55"/>
  </w:num>
  <w:num w:numId="28">
    <w:abstractNumId w:val="26"/>
  </w:num>
  <w:num w:numId="29">
    <w:abstractNumId w:val="51"/>
  </w:num>
  <w:num w:numId="30">
    <w:abstractNumId w:val="34"/>
  </w:num>
  <w:num w:numId="31">
    <w:abstractNumId w:val="54"/>
  </w:num>
  <w:num w:numId="32">
    <w:abstractNumId w:val="47"/>
  </w:num>
  <w:num w:numId="33">
    <w:abstractNumId w:val="32"/>
  </w:num>
  <w:num w:numId="34">
    <w:abstractNumId w:val="22"/>
  </w:num>
  <w:num w:numId="35">
    <w:abstractNumId w:val="19"/>
  </w:num>
  <w:num w:numId="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0508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662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3B20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244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B6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334F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0ACA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06A9-3D14-4F7C-90E8-678EDB3C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2021-11-10T09:20:00Z</cp:lastPrinted>
  <dcterms:created xsi:type="dcterms:W3CDTF">2021-01-22T11:04:00Z</dcterms:created>
  <dcterms:modified xsi:type="dcterms:W3CDTF">2022-11-07T11:12:00Z</dcterms:modified>
</cp:coreProperties>
</file>