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30" w:rsidRPr="00584D44" w:rsidRDefault="00092030" w:rsidP="00092030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092030" w:rsidRPr="00584D44" w:rsidRDefault="00092030" w:rsidP="00092030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092030" w:rsidRPr="00584D44" w:rsidTr="00BA3746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092030" w:rsidRPr="00584D44" w:rsidRDefault="00092030" w:rsidP="00BA374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92030" w:rsidRPr="00584D44" w:rsidRDefault="00092030" w:rsidP="00BA374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92030" w:rsidRPr="00584D44" w:rsidRDefault="00092030" w:rsidP="00BA374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92030" w:rsidRPr="00584D44" w:rsidRDefault="00092030" w:rsidP="00BA374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092030" w:rsidRPr="00584D44" w:rsidRDefault="00092030" w:rsidP="00BA3746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przynależności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lub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braku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           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leżnoś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tej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samej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92030" w:rsidRPr="00584D44" w:rsidRDefault="00092030" w:rsidP="00BA3746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grupy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kapitałowej</w:t>
            </w:r>
            <w:proofErr w:type="spellEnd"/>
          </w:p>
        </w:tc>
      </w:tr>
    </w:tbl>
    <w:p w:rsidR="00092030" w:rsidRPr="00584D44" w:rsidRDefault="00092030" w:rsidP="00092030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WOA.271.19.2022.Zp</w:t>
      </w:r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84D44">
        <w:rPr>
          <w:rFonts w:ascii="Arial" w:hAnsi="Arial" w:cs="Arial"/>
          <w:b/>
          <w:sz w:val="22"/>
          <w:szCs w:val="22"/>
        </w:rPr>
        <w:t>JA (MY) NIŻEJ PODPISANY (NI)</w:t>
      </w:r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hAnsi="Arial" w:cs="Arial"/>
          <w:sz w:val="22"/>
          <w:szCs w:val="22"/>
        </w:rPr>
        <w:t>działając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84D44">
        <w:rPr>
          <w:rFonts w:ascii="Arial" w:hAnsi="Arial" w:cs="Arial"/>
          <w:sz w:val="22"/>
          <w:szCs w:val="22"/>
        </w:rPr>
        <w:t>imieniu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i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na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rzecz</w:t>
      </w:r>
      <w:proofErr w:type="spellEnd"/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92030" w:rsidRPr="00584D44" w:rsidRDefault="00092030" w:rsidP="00092030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  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pełna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nazwa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92030" w:rsidRPr="00584D44" w:rsidRDefault="00092030" w:rsidP="00092030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adres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siedziby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092030" w:rsidRPr="00584D44" w:rsidRDefault="00092030" w:rsidP="00092030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2030" w:rsidRPr="00584D44" w:rsidRDefault="00092030" w:rsidP="00092030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w odpowiedzi na wezwanie Zamawiającego w odniesieniu do postepowania o udzielenie zam</w:t>
      </w:r>
      <w:r w:rsidRPr="00584D44">
        <w:rPr>
          <w:rFonts w:ascii="Arial" w:hAnsi="Arial" w:cs="Arial"/>
          <w:sz w:val="22"/>
          <w:szCs w:val="22"/>
          <w:lang w:val="pl-PL"/>
        </w:rPr>
        <w:t>ó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wienia, prowadzonego w trybie </w:t>
      </w:r>
      <w:r>
        <w:rPr>
          <w:rFonts w:ascii="Arial" w:hAnsi="Arial" w:cs="Arial"/>
          <w:sz w:val="22"/>
          <w:szCs w:val="22"/>
          <w:lang w:val="pl-PL"/>
        </w:rPr>
        <w:t>przetargu nieograniczonego na podstawie przepisów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ustawy </w:t>
      </w:r>
      <w:r w:rsidRPr="008E61A0">
        <w:rPr>
          <w:rFonts w:ascii="Arial" w:hAnsi="Arial" w:cs="Arial"/>
          <w:sz w:val="22"/>
          <w:szCs w:val="22"/>
          <w:lang w:val="pl-PL"/>
        </w:rPr>
        <w:t>z dnia 11 września 2019 roku Prawo zamówień publicznych</w:t>
      </w:r>
      <w:r w:rsidRPr="008E61A0">
        <w:rPr>
          <w:rFonts w:ascii="Arial" w:eastAsia="Verdana,Bold" w:hAnsi="Arial" w:cs="Arial"/>
          <w:sz w:val="22"/>
          <w:szCs w:val="22"/>
          <w:lang w:val="pl-PL"/>
        </w:rPr>
        <w:t xml:space="preserve"> </w:t>
      </w:r>
      <w:r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Odbiór</w:t>
      </w:r>
      <w:proofErr w:type="spellEnd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komuna</w:t>
      </w:r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</w:t>
      </w:r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nych</w:t>
      </w:r>
      <w:proofErr w:type="spellEnd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092030" w:rsidRPr="00584D44" w:rsidRDefault="00092030" w:rsidP="00092030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2030" w:rsidRPr="00584D44" w:rsidRDefault="00092030" w:rsidP="0009203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nie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</w:t>
      </w:r>
      <w:r w:rsidRPr="00584D44">
        <w:rPr>
          <w:rFonts w:ascii="Arial" w:hAnsi="Arial" w:cs="Arial"/>
        </w:rPr>
        <w:t>o</w:t>
      </w:r>
      <w:r w:rsidRPr="00584D44">
        <w:rPr>
          <w:rFonts w:ascii="Arial" w:hAnsi="Arial" w:cs="Arial"/>
        </w:rPr>
        <w:t>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*</w:t>
      </w:r>
    </w:p>
    <w:p w:rsidR="00092030" w:rsidRDefault="00092030" w:rsidP="00092030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092030" w:rsidRPr="00584D44" w:rsidRDefault="00092030" w:rsidP="00092030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092030" w:rsidRPr="00584D44" w:rsidRDefault="00092030" w:rsidP="00092030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kapitałowej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proofErr w:type="spellStart"/>
      <w:r w:rsidRPr="00584D44">
        <w:rPr>
          <w:rFonts w:ascii="Arial" w:eastAsiaTheme="minorHAnsi" w:hAnsi="Arial" w:cs="Arial"/>
        </w:rPr>
        <w:t>Jednocz</w:t>
      </w:r>
      <w:r w:rsidRPr="00584D44">
        <w:rPr>
          <w:rFonts w:ascii="Arial" w:eastAsiaTheme="minorHAnsi" w:hAnsi="Arial" w:cs="Arial"/>
        </w:rPr>
        <w:t>e</w:t>
      </w:r>
      <w:r w:rsidRPr="00584D44">
        <w:rPr>
          <w:rFonts w:ascii="Arial" w:eastAsiaTheme="minorHAnsi" w:hAnsi="Arial" w:cs="Arial"/>
        </w:rPr>
        <w:t>śnie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załączam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dokumenty</w:t>
      </w:r>
      <w:proofErr w:type="spellEnd"/>
      <w:r w:rsidRPr="00584D44">
        <w:rPr>
          <w:rFonts w:ascii="Arial" w:eastAsiaTheme="minorHAnsi" w:hAnsi="Arial" w:cs="Arial"/>
        </w:rPr>
        <w:t>/</w:t>
      </w:r>
      <w:proofErr w:type="spellStart"/>
      <w:r w:rsidRPr="00584D44">
        <w:rPr>
          <w:rFonts w:ascii="Arial" w:eastAsiaTheme="minorHAnsi" w:hAnsi="Arial" w:cs="Arial"/>
        </w:rPr>
        <w:t>informacje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r w:rsidRPr="00584D44">
        <w:rPr>
          <w:rFonts w:ascii="Arial" w:eastAsiaTheme="minorHAnsi" w:hAnsi="Arial" w:cs="Arial"/>
          <w:i/>
          <w:iCs/>
        </w:rPr>
        <w:t>(</w:t>
      </w:r>
      <w:proofErr w:type="spellStart"/>
      <w:r w:rsidRPr="00584D44">
        <w:rPr>
          <w:rFonts w:ascii="Arial" w:eastAsiaTheme="minorHAnsi" w:hAnsi="Arial" w:cs="Arial"/>
          <w:i/>
          <w:iCs/>
        </w:rPr>
        <w:t>wymienić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poniżej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i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załączyć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do </w:t>
      </w:r>
      <w:proofErr w:type="spellStart"/>
      <w:r w:rsidRPr="00584D44">
        <w:rPr>
          <w:rFonts w:ascii="Arial" w:eastAsiaTheme="minorHAnsi" w:hAnsi="Arial" w:cs="Arial"/>
          <w:i/>
          <w:iCs/>
        </w:rPr>
        <w:t>oferty</w:t>
      </w:r>
      <w:proofErr w:type="spellEnd"/>
      <w:r w:rsidRPr="00584D44">
        <w:rPr>
          <w:rFonts w:ascii="Arial" w:eastAsiaTheme="minorHAnsi" w:hAnsi="Arial" w:cs="Arial"/>
          <w:i/>
          <w:iCs/>
        </w:rPr>
        <w:t>)</w:t>
      </w:r>
      <w:r w:rsidRPr="00584D44">
        <w:rPr>
          <w:rFonts w:ascii="Arial" w:eastAsiaTheme="minorHAnsi" w:hAnsi="Arial" w:cs="Arial"/>
        </w:rPr>
        <w:t>:</w:t>
      </w:r>
    </w:p>
    <w:p w:rsidR="00092030" w:rsidRPr="00584D44" w:rsidRDefault="00092030" w:rsidP="00092030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________________________________________________;</w:t>
      </w:r>
    </w:p>
    <w:p w:rsidR="00092030" w:rsidRPr="00584D44" w:rsidRDefault="00092030" w:rsidP="00092030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________________________________________________.</w:t>
      </w:r>
    </w:p>
    <w:p w:rsidR="00092030" w:rsidRPr="00584D44" w:rsidRDefault="00092030" w:rsidP="00092030">
      <w:pPr>
        <w:spacing w:line="271" w:lineRule="auto"/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potwierdzające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powiązania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innym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Wykonawcą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prowadzą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zakłócenia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konk</w:t>
      </w:r>
      <w:r>
        <w:rPr>
          <w:rFonts w:ascii="Arial" w:eastAsiaTheme="minorHAnsi" w:hAnsi="Arial" w:cs="Arial"/>
          <w:sz w:val="22"/>
          <w:szCs w:val="22"/>
        </w:rPr>
        <w:t>u</w:t>
      </w:r>
      <w:r>
        <w:rPr>
          <w:rFonts w:ascii="Arial" w:eastAsiaTheme="minorHAnsi" w:hAnsi="Arial" w:cs="Arial"/>
          <w:sz w:val="22"/>
          <w:szCs w:val="22"/>
        </w:rPr>
        <w:t>rencji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 w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przedmiotowym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>
        <w:rPr>
          <w:rFonts w:ascii="Arial" w:eastAsiaTheme="minorHAnsi" w:hAnsi="Arial" w:cs="Arial"/>
          <w:sz w:val="22"/>
          <w:szCs w:val="22"/>
        </w:rPr>
        <w:t>*</w:t>
      </w:r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92030" w:rsidRPr="00584D44" w:rsidRDefault="00092030" w:rsidP="00092030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092030" w:rsidRPr="00584D44" w:rsidRDefault="00092030" w:rsidP="00092030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Uwaga</w:t>
      </w:r>
      <w:proofErr w:type="spellEnd"/>
      <w:r w:rsidRPr="00584D44">
        <w:rPr>
          <w:rFonts w:ascii="Arial" w:hAnsi="Arial" w:cs="Arial"/>
          <w:i/>
        </w:rPr>
        <w:t xml:space="preserve">! </w:t>
      </w:r>
      <w:proofErr w:type="spellStart"/>
      <w:r w:rsidRPr="00584D44">
        <w:rPr>
          <w:rFonts w:ascii="Arial" w:hAnsi="Arial" w:cs="Arial"/>
          <w:i/>
        </w:rPr>
        <w:t>Należy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wypełnić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1) </w:t>
      </w:r>
      <w:proofErr w:type="spellStart"/>
      <w:r w:rsidRPr="00584D44">
        <w:rPr>
          <w:rFonts w:ascii="Arial" w:hAnsi="Arial" w:cs="Arial"/>
          <w:i/>
        </w:rPr>
        <w:t>albo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2).</w:t>
      </w:r>
    </w:p>
    <w:p w:rsidR="00092030" w:rsidRPr="00584D44" w:rsidRDefault="00092030" w:rsidP="00092030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Niniejszy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formularz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składa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tylko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Wykonawca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wezwany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przez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Zamawiającego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>.</w:t>
      </w:r>
    </w:p>
    <w:p w:rsidR="00092030" w:rsidRPr="005F5188" w:rsidRDefault="00092030" w:rsidP="00092030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r w:rsidRPr="005F5188">
        <w:rPr>
          <w:rFonts w:ascii="Arial" w:hAnsi="Arial" w:cs="Arial"/>
          <w:i/>
        </w:rPr>
        <w:t xml:space="preserve">W </w:t>
      </w:r>
      <w:proofErr w:type="spellStart"/>
      <w:r w:rsidRPr="005F5188">
        <w:rPr>
          <w:rFonts w:ascii="Arial" w:hAnsi="Arial" w:cs="Arial"/>
          <w:i/>
        </w:rPr>
        <w:t>przypadku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Wykonawców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ubiegających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się</w:t>
      </w:r>
      <w:proofErr w:type="spellEnd"/>
      <w:r w:rsidRPr="005F5188">
        <w:rPr>
          <w:rFonts w:ascii="Arial" w:hAnsi="Arial" w:cs="Arial"/>
          <w:i/>
        </w:rPr>
        <w:t xml:space="preserve"> o </w:t>
      </w:r>
      <w:proofErr w:type="spellStart"/>
      <w:r w:rsidRPr="005F5188">
        <w:rPr>
          <w:rFonts w:ascii="Arial" w:hAnsi="Arial" w:cs="Arial"/>
          <w:i/>
        </w:rPr>
        <w:t>udzielenie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zamówienia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składa</w:t>
      </w:r>
      <w:proofErr w:type="spellEnd"/>
      <w:r w:rsidRPr="005F5188">
        <w:rPr>
          <w:rFonts w:ascii="Arial" w:hAnsi="Arial" w:cs="Arial"/>
          <w:i/>
        </w:rPr>
        <w:t xml:space="preserve"> go </w:t>
      </w:r>
      <w:proofErr w:type="spellStart"/>
      <w:r w:rsidRPr="005F5188">
        <w:rPr>
          <w:rFonts w:ascii="Arial" w:hAnsi="Arial" w:cs="Arial"/>
          <w:i/>
        </w:rPr>
        <w:t>każdy</w:t>
      </w:r>
      <w:proofErr w:type="spellEnd"/>
      <w:r w:rsidRPr="005F5188">
        <w:rPr>
          <w:rFonts w:ascii="Arial" w:hAnsi="Arial" w:cs="Arial"/>
          <w:i/>
        </w:rPr>
        <w:t xml:space="preserve"> z </w:t>
      </w:r>
      <w:proofErr w:type="spellStart"/>
      <w:r w:rsidRPr="005F5188">
        <w:rPr>
          <w:rFonts w:ascii="Arial" w:hAnsi="Arial" w:cs="Arial"/>
          <w:i/>
        </w:rPr>
        <w:t>członków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konsorcjum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lub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spółki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cywilnej</w:t>
      </w:r>
      <w:proofErr w:type="spellEnd"/>
    </w:p>
    <w:p w:rsidR="002E5487" w:rsidRPr="00092030" w:rsidRDefault="00092030" w:rsidP="00092030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F5188">
        <w:rPr>
          <w:rFonts w:ascii="Arial" w:hAnsi="Arial" w:cs="Arial"/>
          <w:i/>
        </w:rPr>
        <w:t>Niepotrzebne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skreślić</w:t>
      </w:r>
      <w:proofErr w:type="spellEnd"/>
      <w:r>
        <w:rPr>
          <w:rFonts w:ascii="Arial" w:hAnsi="Arial" w:cs="Arial"/>
          <w:i/>
        </w:rPr>
        <w:t xml:space="preserve"> *</w:t>
      </w:r>
      <w:bookmarkStart w:id="0" w:name="_GoBack"/>
      <w:bookmarkEnd w:id="0"/>
    </w:p>
    <w:sectPr w:rsidR="002E5487" w:rsidRPr="0009203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5F" w:rsidRDefault="00845B5F" w:rsidP="00AC1A4B">
      <w:r>
        <w:separator/>
      </w:r>
    </w:p>
  </w:endnote>
  <w:endnote w:type="continuationSeparator" w:id="0">
    <w:p w:rsidR="00845B5F" w:rsidRDefault="00845B5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92030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92030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5F" w:rsidRDefault="00845B5F" w:rsidP="00AC1A4B">
      <w:r>
        <w:separator/>
      </w:r>
    </w:p>
  </w:footnote>
  <w:footnote w:type="continuationSeparator" w:id="0">
    <w:p w:rsidR="00845B5F" w:rsidRDefault="00845B5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203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17B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3C27"/>
    <w:rsid w:val="00374748"/>
    <w:rsid w:val="00376A6C"/>
    <w:rsid w:val="00376C10"/>
    <w:rsid w:val="00380A42"/>
    <w:rsid w:val="00383084"/>
    <w:rsid w:val="00386B8A"/>
    <w:rsid w:val="003907BC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A27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323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A26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45B5F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19BB"/>
    <w:rsid w:val="008A48BB"/>
    <w:rsid w:val="008A52D1"/>
    <w:rsid w:val="008B4F46"/>
    <w:rsid w:val="008C1170"/>
    <w:rsid w:val="008C2FF4"/>
    <w:rsid w:val="008D15A0"/>
    <w:rsid w:val="008D2C62"/>
    <w:rsid w:val="008D57D9"/>
    <w:rsid w:val="008D7328"/>
    <w:rsid w:val="008E1E01"/>
    <w:rsid w:val="008E2F2B"/>
    <w:rsid w:val="008E61A0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1842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608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16598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F0AF-5785-4C82-B100-F8E19091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2021-11-15T13:50:00Z</cp:lastPrinted>
  <dcterms:created xsi:type="dcterms:W3CDTF">2021-01-22T11:15:00Z</dcterms:created>
  <dcterms:modified xsi:type="dcterms:W3CDTF">2022-10-27T09:00:00Z</dcterms:modified>
</cp:coreProperties>
</file>