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90" w:rsidRPr="00CB7739" w:rsidRDefault="00717490" w:rsidP="00717490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CB773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CB7739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B7739">
        <w:rPr>
          <w:rFonts w:ascii="Arial" w:hAnsi="Arial" w:cs="Arial"/>
          <w:b/>
          <w:sz w:val="22"/>
          <w:szCs w:val="22"/>
        </w:rPr>
        <w:t>nr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3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717490" w:rsidRPr="00CB7739" w:rsidRDefault="00717490" w:rsidP="00717490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717490" w:rsidRPr="00CB7739" w:rsidTr="00BA3746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717490" w:rsidRPr="00CB7739" w:rsidRDefault="00717490" w:rsidP="00BA374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17490" w:rsidRPr="00CB7739" w:rsidRDefault="00717490" w:rsidP="00BA374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17490" w:rsidRPr="00CB7739" w:rsidRDefault="00717490" w:rsidP="00BA374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17490" w:rsidRPr="00CB7739" w:rsidRDefault="00717490" w:rsidP="00BA374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717490" w:rsidRPr="00CB7739" w:rsidRDefault="00717490" w:rsidP="00BA374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717490" w:rsidRPr="00CB7739" w:rsidRDefault="00717490" w:rsidP="00BA3746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nych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717490" w:rsidRPr="00A5547C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WOA.271.19.2022.Zp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CB7739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CB7739">
        <w:rPr>
          <w:rFonts w:ascii="Arial" w:eastAsia="Verdana,Bold" w:hAnsi="Arial" w:cs="Arial"/>
          <w:bCs/>
          <w:sz w:val="22"/>
          <w:szCs w:val="22"/>
        </w:rPr>
        <w:t>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CB7739">
        <w:rPr>
          <w:rFonts w:ascii="Arial" w:eastAsia="Verdana,Bold" w:hAnsi="Arial" w:cs="Arial"/>
          <w:sz w:val="22"/>
          <w:szCs w:val="22"/>
        </w:rPr>
        <w:t xml:space="preserve">. 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Odbiór</w:t>
      </w:r>
      <w:proofErr w:type="spellEnd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komunalnych</w:t>
      </w:r>
      <w:proofErr w:type="spellEnd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”.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</w:p>
    <w:p w:rsidR="00717490" w:rsidRPr="00A5547C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717490" w:rsidRPr="00CB7739" w:rsidRDefault="00717490" w:rsidP="00717490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17490" w:rsidRPr="00CB7739" w:rsidRDefault="00717490" w:rsidP="00717490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17490" w:rsidRPr="00CB7739" w:rsidRDefault="00717490" w:rsidP="00717490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17490" w:rsidRPr="00CB7739" w:rsidRDefault="00717490" w:rsidP="00717490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17490" w:rsidRPr="00CB7739" w:rsidRDefault="00717490" w:rsidP="00717490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717490" w:rsidRPr="00CB7739" w:rsidRDefault="00717490" w:rsidP="00717490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717490" w:rsidRPr="00CB7739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717490" w:rsidRPr="00A5547C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717490" w:rsidRPr="00A5547C" w:rsidRDefault="00717490" w:rsidP="007174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Zamiast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niniejszego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Formularza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można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przedstawić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inne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w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szczególności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717490" w:rsidRPr="00A5547C" w:rsidRDefault="00717490" w:rsidP="00717490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pisemne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zobowiązanie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podmiotu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o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którym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mowa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w art. 118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ustawy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717490" w:rsidRPr="00A5547C" w:rsidRDefault="00717490" w:rsidP="00717490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dotyczące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717490" w:rsidRPr="00A5547C" w:rsidRDefault="00717490" w:rsidP="00717490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dostępnych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717490" w:rsidRPr="00A5547C" w:rsidRDefault="00717490" w:rsidP="00717490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sposobu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wykorzystania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przez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Wykonawcę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publicznego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717490" w:rsidRPr="00A5547C" w:rsidRDefault="00717490" w:rsidP="00717490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717490" w:rsidRPr="00A5547C" w:rsidRDefault="00717490" w:rsidP="00717490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czy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zdolnościach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polega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odniesieniu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do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warunków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 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postępowaniu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dotyczących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wykształcenia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kwalifikacji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zawodowych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lub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doświadczenia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zrealizuje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roboty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budowalne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wskazane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717490" w:rsidRPr="00A5547C" w:rsidRDefault="00717490" w:rsidP="00717490">
      <w:pPr>
        <w:spacing w:line="271" w:lineRule="auto"/>
        <w:rPr>
          <w:rFonts w:ascii="Arial" w:hAnsi="Arial" w:cs="Arial"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>____________________________</w:t>
      </w:r>
    </w:p>
    <w:p w:rsidR="00717490" w:rsidRDefault="00717490" w:rsidP="00717490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 xml:space="preserve">* </w:t>
      </w:r>
      <w:r w:rsidRPr="00A5547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A554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skreślić</w:t>
      </w:r>
      <w:bookmarkStart w:id="0" w:name="_GoBack"/>
      <w:bookmarkEnd w:id="0"/>
      <w:proofErr w:type="spellEnd"/>
    </w:p>
    <w:sectPr w:rsidR="007174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66" w:rsidRDefault="006C2E66" w:rsidP="00AC1A4B">
      <w:r>
        <w:separator/>
      </w:r>
    </w:p>
  </w:endnote>
  <w:endnote w:type="continuationSeparator" w:id="0">
    <w:p w:rsidR="006C2E66" w:rsidRDefault="006C2E6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17490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17490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66" w:rsidRDefault="006C2E66" w:rsidP="00AC1A4B">
      <w:r>
        <w:separator/>
      </w:r>
    </w:p>
  </w:footnote>
  <w:footnote w:type="continuationSeparator" w:id="0">
    <w:p w:rsidR="006C2E66" w:rsidRDefault="006C2E6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27300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862DD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B7565"/>
    <w:rsid w:val="006C2E66"/>
    <w:rsid w:val="006C53DA"/>
    <w:rsid w:val="006D443F"/>
    <w:rsid w:val="006D5303"/>
    <w:rsid w:val="006D5E61"/>
    <w:rsid w:val="006D7279"/>
    <w:rsid w:val="006D7D49"/>
    <w:rsid w:val="006E17BC"/>
    <w:rsid w:val="006E240C"/>
    <w:rsid w:val="006E27DC"/>
    <w:rsid w:val="006E5880"/>
    <w:rsid w:val="006F014F"/>
    <w:rsid w:val="006F479A"/>
    <w:rsid w:val="00705822"/>
    <w:rsid w:val="00706834"/>
    <w:rsid w:val="00717490"/>
    <w:rsid w:val="00720F95"/>
    <w:rsid w:val="00722A96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B40F1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A567C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11D5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56F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279B1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4123A"/>
    <w:rsid w:val="00D51146"/>
    <w:rsid w:val="00D61F41"/>
    <w:rsid w:val="00D64458"/>
    <w:rsid w:val="00D65A2A"/>
    <w:rsid w:val="00D67E84"/>
    <w:rsid w:val="00D70136"/>
    <w:rsid w:val="00D70D7A"/>
    <w:rsid w:val="00D71401"/>
    <w:rsid w:val="00D720CF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8112-468A-43B1-A728-E959D461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2021-11-15T13:50:00Z</cp:lastPrinted>
  <dcterms:created xsi:type="dcterms:W3CDTF">2021-01-22T11:31:00Z</dcterms:created>
  <dcterms:modified xsi:type="dcterms:W3CDTF">2022-10-27T08:59:00Z</dcterms:modified>
</cp:coreProperties>
</file>