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43F85">
        <w:rPr>
          <w:rFonts w:ascii="Arial" w:hAnsi="Arial" w:cs="Arial"/>
          <w:b/>
          <w:sz w:val="22"/>
          <w:szCs w:val="22"/>
        </w:rPr>
        <w:t>WOA.271.20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="00CD35A8" w:rsidRPr="00CD35A8">
        <w:rPr>
          <w:rFonts w:ascii="Arial" w:hAnsi="Arial" w:cs="Arial"/>
          <w:b/>
          <w:bCs/>
        </w:rPr>
        <w:t>Przebudowa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drogi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gminnej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nr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114451E w </w:t>
      </w:r>
      <w:proofErr w:type="spellStart"/>
      <w:r w:rsidR="00CD35A8" w:rsidRPr="00CD35A8">
        <w:rPr>
          <w:rFonts w:ascii="Arial" w:hAnsi="Arial" w:cs="Arial"/>
          <w:b/>
          <w:bCs/>
        </w:rPr>
        <w:t>miejscowo</w:t>
      </w:r>
      <w:r w:rsidR="00CD35A8">
        <w:rPr>
          <w:rFonts w:ascii="Arial" w:hAnsi="Arial" w:cs="Arial"/>
          <w:b/>
          <w:bCs/>
        </w:rPr>
        <w:t>ści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Wola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Miłkowska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- </w:t>
      </w:r>
      <w:proofErr w:type="spellStart"/>
      <w:r w:rsidR="00CD35A8" w:rsidRPr="00CD35A8">
        <w:rPr>
          <w:rFonts w:ascii="Arial" w:hAnsi="Arial" w:cs="Arial"/>
          <w:b/>
          <w:bCs/>
        </w:rPr>
        <w:t>Justynów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CD" w:rsidRDefault="002F45CD" w:rsidP="00AC1A4B">
      <w:r>
        <w:separator/>
      </w:r>
    </w:p>
  </w:endnote>
  <w:endnote w:type="continuationSeparator" w:id="0">
    <w:p w:rsidR="002F45CD" w:rsidRDefault="002F45C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43F85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43F85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CD" w:rsidRDefault="002F45CD" w:rsidP="00AC1A4B">
      <w:r>
        <w:separator/>
      </w:r>
    </w:p>
  </w:footnote>
  <w:footnote w:type="continuationSeparator" w:id="0">
    <w:p w:rsidR="002F45CD" w:rsidRDefault="002F45CD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5C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43F85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1777-6586-4987-BFFA-678738D1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2021-05-12T12:50:00Z</cp:lastPrinted>
  <dcterms:created xsi:type="dcterms:W3CDTF">2021-01-22T10:45:00Z</dcterms:created>
  <dcterms:modified xsi:type="dcterms:W3CDTF">2022-10-27T07:47:00Z</dcterms:modified>
</cp:coreProperties>
</file>