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E63423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WOA.271.17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9014FF" w:rsidRPr="009014FF"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nr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114451E w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Wola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Miłkowska</w:t>
      </w:r>
      <w:proofErr w:type="spellEnd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 w:rsidR="00D97BC5" w:rsidRPr="00D97BC5">
        <w:rPr>
          <w:rFonts w:ascii="Arial" w:hAnsi="Arial" w:cs="Arial"/>
          <w:b/>
          <w:color w:val="000000"/>
          <w:sz w:val="22"/>
          <w:szCs w:val="22"/>
        </w:rPr>
        <w:t>Justynów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C3" w:rsidRDefault="00EC08C3" w:rsidP="00AC1A4B">
      <w:r>
        <w:separator/>
      </w:r>
    </w:p>
  </w:endnote>
  <w:endnote w:type="continuationSeparator" w:id="0">
    <w:p w:rsidR="00EC08C3" w:rsidRDefault="00EC08C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6342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63423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C3" w:rsidRDefault="00EC08C3" w:rsidP="00AC1A4B">
      <w:r>
        <w:separator/>
      </w:r>
    </w:p>
  </w:footnote>
  <w:footnote w:type="continuationSeparator" w:id="0">
    <w:p w:rsidR="00EC08C3" w:rsidRDefault="00EC08C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0DC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3B6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3423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08C3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BB82-D6F1-4220-84E8-A75803DF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28</cp:revision>
  <cp:lastPrinted>2021-05-12T12:53:00Z</cp:lastPrinted>
  <dcterms:created xsi:type="dcterms:W3CDTF">2021-01-22T11:27:00Z</dcterms:created>
  <dcterms:modified xsi:type="dcterms:W3CDTF">2022-09-01T08:54:00Z</dcterms:modified>
</cp:coreProperties>
</file>