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sz w:val="22"/>
          <w:szCs w:val="22"/>
        </w:rPr>
        <w:t>nr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694D06" w:rsidRPr="00D3547E" w:rsidRDefault="006500DC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WOA.271.15</w:t>
      </w:r>
      <w:bookmarkStart w:id="0" w:name="_GoBack"/>
      <w:bookmarkEnd w:id="0"/>
      <w:r w:rsidR="00694D06">
        <w:rPr>
          <w:rFonts w:ascii="Arial" w:hAnsi="Arial" w:cs="Arial"/>
          <w:sz w:val="22"/>
          <w:szCs w:val="22"/>
        </w:rPr>
        <w:t>.2022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 w:rsidR="005A6CE6">
        <w:rPr>
          <w:rFonts w:ascii="Arial" w:hAnsi="Arial" w:cs="Arial"/>
          <w:sz w:val="22"/>
          <w:szCs w:val="22"/>
        </w:rPr>
        <w:t>wym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6CE6">
        <w:rPr>
          <w:rFonts w:ascii="Arial" w:hAnsi="Arial" w:cs="Arial"/>
          <w:sz w:val="22"/>
          <w:szCs w:val="22"/>
        </w:rPr>
        <w:t>na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CE6">
        <w:rPr>
          <w:rFonts w:ascii="Arial" w:hAnsi="Arial" w:cs="Arial"/>
          <w:sz w:val="22"/>
          <w:szCs w:val="22"/>
        </w:rPr>
        <w:t>podstawie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="005A6CE6">
        <w:rPr>
          <w:rFonts w:ascii="Arial" w:hAnsi="Arial" w:cs="Arial"/>
          <w:sz w:val="22"/>
          <w:szCs w:val="22"/>
        </w:rPr>
        <w:t>pkt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2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="009014FF" w:rsidRPr="009014FF"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Przebudowa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gminnej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nr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114451E w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miejscowości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Wola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Miłkowska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Justynów</w:t>
      </w:r>
      <w:proofErr w:type="spellEnd"/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68" w:rsidRDefault="00873B68" w:rsidP="00AC1A4B">
      <w:r>
        <w:separator/>
      </w:r>
    </w:p>
  </w:endnote>
  <w:endnote w:type="continuationSeparator" w:id="0">
    <w:p w:rsidR="00873B68" w:rsidRDefault="00873B6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6500DC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6500DC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68" w:rsidRDefault="00873B68" w:rsidP="00AC1A4B">
      <w:r>
        <w:separator/>
      </w:r>
    </w:p>
  </w:footnote>
  <w:footnote w:type="continuationSeparator" w:id="0">
    <w:p w:rsidR="00873B68" w:rsidRDefault="00873B68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0DC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3B68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D688-4203-4D68-9431-A80B30DF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26</cp:revision>
  <cp:lastPrinted>2021-05-12T12:53:00Z</cp:lastPrinted>
  <dcterms:created xsi:type="dcterms:W3CDTF">2021-01-22T11:27:00Z</dcterms:created>
  <dcterms:modified xsi:type="dcterms:W3CDTF">2022-07-22T06:52:00Z</dcterms:modified>
</cp:coreProperties>
</file>