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F00714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WOA.271.14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F00714" w:rsidRPr="00F0071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AE" w:rsidRDefault="009C71AE" w:rsidP="00AC1A4B">
      <w:r>
        <w:separator/>
      </w:r>
    </w:p>
  </w:endnote>
  <w:endnote w:type="continuationSeparator" w:id="0">
    <w:p w:rsidR="009C71AE" w:rsidRDefault="009C71A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0071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0071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AE" w:rsidRDefault="009C71AE" w:rsidP="00AC1A4B">
      <w:r>
        <w:separator/>
      </w:r>
    </w:p>
  </w:footnote>
  <w:footnote w:type="continuationSeparator" w:id="0">
    <w:p w:rsidR="009C71AE" w:rsidRDefault="009C71A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71AE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0714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9430-3CC9-481A-ADFF-AEE5DBFF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2021-01-22T11:04:00Z</dcterms:created>
  <dcterms:modified xsi:type="dcterms:W3CDTF">2022-07-18T10:37:00Z</dcterms:modified>
</cp:coreProperties>
</file>